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659527F6"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w:t>
      </w:r>
      <w:r w:rsidR="0061303E">
        <w:rPr>
          <w:rFonts w:ascii="Verdana" w:hAnsi="Verdana" w:cs="Arial"/>
          <w:sz w:val="20"/>
          <w:szCs w:val="15"/>
          <w:lang w:val="en-GB"/>
        </w:rPr>
        <w:t xml:space="preserve">formal </w:t>
      </w:r>
      <w:r w:rsidRPr="0072368C">
        <w:rPr>
          <w:rFonts w:ascii="Verdana" w:hAnsi="Verdana" w:cs="Arial"/>
          <w:sz w:val="20"/>
          <w:szCs w:val="15"/>
          <w:lang w:val="en-GB"/>
        </w:rPr>
        <w:t xml:space="preserve">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staClara-Cor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proofErr w:type="gramStart"/>
            <w:r w:rsidRPr="00B24D37">
              <w:rPr>
                <w:rFonts w:ascii="Verdana" w:hAnsi="Verdana"/>
                <w:color w:val="002060"/>
                <w:sz w:val="16"/>
                <w:szCs w:val="16"/>
              </w:rPr>
              <w:t>name</w:t>
            </w:r>
            <w:proofErr w:type="spellEnd"/>
            <w:r w:rsidRPr="00B24D37">
              <w:rPr>
                <w:rFonts w:ascii="Verdana" w:hAnsi="Verdana"/>
                <w:color w:val="002060"/>
                <w:sz w:val="16"/>
                <w:szCs w:val="16"/>
              </w:rPr>
              <w:t>:</w:t>
            </w:r>
            <w:proofErr w:type="gram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5EE6622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tc>
      </w:tr>
    </w:tbl>
    <w:p w14:paraId="700E5BD4" w14:textId="77777777" w:rsidR="00142D8D" w:rsidRPr="0061303E" w:rsidRDefault="00142D8D" w:rsidP="005E527C">
      <w:pPr>
        <w:ind w:right="-992"/>
        <w:jc w:val="left"/>
        <w:rPr>
          <w:rFonts w:ascii="Verdana" w:hAnsi="Verdana" w:cs="Arial"/>
          <w:b/>
          <w:color w:val="002060"/>
          <w:sz w:val="2"/>
          <w:szCs w:val="2"/>
          <w:lang w:val="en-GB"/>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staClara-Cor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7174CA"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697FE28F" w:rsidR="00142D8D" w:rsidRPr="0061303E" w:rsidRDefault="007174CA"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pt-PT"/>
              </w:rPr>
            </w:pPr>
            <w:sdt>
              <w:sdtPr>
                <w:rPr>
                  <w:rStyle w:val="Formularfeld"/>
                  <w:color w:val="7B7B7B" w:themeColor="accent3" w:themeShade="BF"/>
                  <w:lang w:val="pt-PT"/>
                </w:rPr>
                <w:id w:val="1651936830"/>
                <w:placeholder>
                  <w:docPart w:val="3DDE5D1B77654348A824540354DE46F8"/>
                </w:placeholder>
                <w:text/>
              </w:sdtPr>
              <w:sdtEndPr>
                <w:rPr>
                  <w:rStyle w:val="Tipodeletrapredefinidodopargrafo"/>
                  <w:rFonts w:ascii="Times New Roman" w:hAnsi="Times New Roman" w:cs="Arial"/>
                  <w:color w:val="002060"/>
                  <w:sz w:val="14"/>
                  <w:szCs w:val="16"/>
                </w:rPr>
              </w:sdtEndPr>
              <w:sdtContent>
                <w:r w:rsidR="0061303E" w:rsidRPr="007174CA">
                  <w:rPr>
                    <w:rStyle w:val="Formularfeld"/>
                    <w:color w:val="7B7B7B" w:themeColor="accent3" w:themeShade="BF"/>
                    <w:lang w:val="pt-PT"/>
                  </w:rPr>
                  <w:t>ISLA - Instituto Politécnico de Gestão e Tecnologia</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Refdenotadefim"/>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Tipodeletrapredefinidodopargrafo"/>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D611518" w14:textId="0A09CB02" w:rsidR="00142D8D" w:rsidRPr="0005309C" w:rsidRDefault="003E741A" w:rsidP="0005309C">
                <w:pPr>
                  <w:tabs>
                    <w:tab w:val="left" w:pos="1155"/>
                  </w:tabs>
                  <w:cnfStyle w:val="000000100000" w:firstRow="0" w:lastRow="0" w:firstColumn="0" w:lastColumn="0" w:oddVBand="0" w:evenVBand="0" w:oddHBand="1" w:evenHBand="0" w:firstRowFirstColumn="0" w:firstRowLastColumn="0" w:lastRowFirstColumn="0" w:lastRowLastColumn="0"/>
                  <w:rPr>
                    <w:rFonts w:ascii="Verdana" w:hAnsi="Verdana" w:cs="Arial"/>
                    <w:sz w:val="14"/>
                    <w:szCs w:val="16"/>
                    <w:lang w:val="en-GB"/>
                  </w:rPr>
                </w:pPr>
                <w:r>
                  <w:rPr>
                    <w:rStyle w:val="Formularfeld"/>
                    <w:color w:val="002060"/>
                    <w:lang w:val="it-IT"/>
                  </w:rPr>
                  <w:t xml:space="preserve"> </w:t>
                </w:r>
                <w:r>
                  <w:rPr>
                    <w:rStyle w:val="Formularfeld"/>
                    <w:color w:val="002060"/>
                    <w:lang w:val="it-IT"/>
                  </w:rPr>
                  <w:tab/>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Refdenotadefim"/>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Malgun Gothic Semilight"/>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7174CA"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7174CA"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pt-PT"/>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lang w:val="pt-PT"/>
                </w:rPr>
                <w:id w:val="323097319"/>
                <w14:checkbox>
                  <w14:checked w14:val="0"/>
                  <w14:checkedState w14:val="00FE" w14:font="Wingdings"/>
                  <w14:uncheckedState w14:val="2610" w14:font="Malgun Gothic Semilight"/>
                </w14:checkbox>
              </w:sdtPr>
              <w:sdtEndPr>
                <w:rPr>
                  <w:rStyle w:val="Formularfeld"/>
                </w:rPr>
              </w:sdtEndPr>
              <w:sdtContent>
                <w:r w:rsidR="00142D8D" w:rsidRPr="007174CA">
                  <w:rPr>
                    <w:rStyle w:val="Formularfeld"/>
                    <w:rFonts w:ascii="MS Gothic" w:eastAsia="MS Gothic" w:hAnsi="MS Gothic" w:cs="MS Gothic" w:hint="eastAsia"/>
                    <w:color w:val="000000" w:themeColor="text1"/>
                    <w:szCs w:val="16"/>
                    <w:lang w:val="pt-PT"/>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20BC7189" w:rsidR="00142D8D" w:rsidRPr="00B24D37" w:rsidRDefault="003E741A"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Pr>
                    <w:rStyle w:val="Formularfeld"/>
                    <w:color w:val="7B7B7B" w:themeColor="accent3" w:themeShade="BF"/>
                    <w:szCs w:val="16"/>
                    <w:lang w:val="it-IT"/>
                  </w:rPr>
                  <w:t xml:space="preserve">Academic year student applies for </w:t>
                </w:r>
              </w:p>
            </w:tc>
          </w:sdtContent>
        </w:sdt>
      </w:tr>
    </w:tbl>
    <w:p w14:paraId="647968AB" w14:textId="77777777" w:rsidR="00B10F46" w:rsidRPr="0061303E" w:rsidRDefault="00B10F46" w:rsidP="005E527C">
      <w:pPr>
        <w:ind w:right="-992"/>
        <w:jc w:val="left"/>
        <w:rPr>
          <w:rFonts w:ascii="Verdana" w:hAnsi="Verdana" w:cs="Arial"/>
          <w:b/>
          <w:color w:val="002060"/>
          <w:sz w:val="2"/>
          <w:szCs w:val="2"/>
          <w:lang w:val="en-GB"/>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staClara-Cor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DF3B9C"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TextodoMarcadordePosio"/>
                    <w:rFonts w:ascii="Verdana" w:hAnsi="Verdana"/>
                    <w:b w:val="0"/>
                    <w:color w:val="A6A6A6" w:themeColor="background1" w:themeShade="A6"/>
                    <w:sz w:val="16"/>
                    <w:szCs w:val="16"/>
                  </w:rPr>
                  <w:t>N</w:t>
                </w:r>
                <w:r w:rsidR="008D72D8" w:rsidRPr="00A914F4">
                  <w:rPr>
                    <w:rStyle w:val="TextodoMarcadordePosio"/>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51D853C3" w:rsidR="00661E31" w:rsidRPr="00367771" w:rsidRDefault="003E741A"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lang w:val="it-IT"/>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DF3B9C"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TextodoMarcadordePosio"/>
                    <w:rFonts w:ascii="Verdana" w:hAnsi="Verdana"/>
                    <w:color w:val="808080" w:themeColor="background1" w:themeShade="80"/>
                    <w:sz w:val="16"/>
                    <w:szCs w:val="16"/>
                  </w:rPr>
                  <w:t>Institutional</w:t>
                </w:r>
                <w:r w:rsidR="000E7D55" w:rsidRPr="00B24D37">
                  <w:rPr>
                    <w:rStyle w:val="TextodoMarcadordePosio"/>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Refdenotadefim"/>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3ECB53FB" w:rsidR="00961758" w:rsidRPr="00367771" w:rsidRDefault="003E741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color w:val="A6A6A6" w:themeColor="background1" w:themeShade="A6"/>
                    <w:lang w:val="it-IT"/>
                  </w:rPr>
                  <w:t>Contact Person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color w:val="7B7B7B" w:themeColor="accent3" w:themeShade="BF"/>
            </w:rPr>
            <w:id w:val="-453024016"/>
            <w:showingPlcHdr/>
            <w:text/>
          </w:sdtPr>
          <w:sdtEndPr>
            <w:rPr>
              <w:rStyle w:val="Formularfeld"/>
            </w:rPr>
          </w:sdtEndPr>
          <w:sdtContent>
            <w:tc>
              <w:tcPr>
                <w:tcW w:w="2528" w:type="dxa"/>
              </w:tcPr>
              <w:p w14:paraId="70D734A9" w14:textId="77777777" w:rsidR="00961758" w:rsidRPr="00DF3B9C"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14:paraId="6BFA9A24" w14:textId="048AC061" w:rsidR="00961758" w:rsidRPr="00367771" w:rsidRDefault="003E741A"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lang w:val="it-IT"/>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1C89E411" w:rsidR="00961758" w:rsidRPr="00DF3B9C" w:rsidRDefault="003E741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Pr>
                    <w:rStyle w:val="Formularfeld"/>
                    <w:color w:val="A5A5A5" w:themeColor="accent3"/>
                    <w:lang w:val="it-IT"/>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135995A9" w:rsidR="00961758" w:rsidRPr="00367771" w:rsidRDefault="003E741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bCs/>
                    <w:color w:val="A6A6A6" w:themeColor="background1" w:themeShade="A6"/>
                    <w:lang w:val="it-IT"/>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SombreadoClaro-Cor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Tipodeletrapredefinidodopargrafo"/>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xtodoMarcadordePosio"/>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Tipodeletrapredefinidodopargrafo"/>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xtodoMarcadordePosio"/>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Tipodeletrapredefinidodopargrafo"/>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oMarcadordePosio"/>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Refdenotadefim"/>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Tipodeletrapredefinidodopargrafo"/>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oMarcadordePosio"/>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Tipodeletrapredefinidodopargrafo"/>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oMarcadordePosio"/>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0373A60E" w:rsidR="00757254" w:rsidRPr="00937D05" w:rsidRDefault="003E741A"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lang w:val="it-IT"/>
                  </w:rPr>
                  <w:t>Phone (incl.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7DD6DB6" w:rsidR="00757254" w:rsidRPr="00937D05" w:rsidRDefault="003E741A"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lang w:val="it-IT"/>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Tipodeletrapredefinidodopargrafo"/>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oMarcadordePosio"/>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Tipodeletrapredefinidodopargrafo"/>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oMarcadordePosio"/>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CCEC35D" w:rsidR="00B74C31" w:rsidRPr="00937D05" w:rsidRDefault="003E741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lang w:val="it-IT"/>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1FE33615" w:rsidR="00B74C31" w:rsidRPr="00B24D37" w:rsidRDefault="003E741A"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Pr>
                    <w:rFonts w:ascii="Verdana" w:hAnsi="Verdana"/>
                    <w:color w:val="A6A6A6" w:themeColor="background1" w:themeShade="A6"/>
                    <w:sz w:val="16"/>
                    <w:szCs w:val="16"/>
                    <w:lang w:val="it-IT"/>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Refdenotadefim"/>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3AF27AEB" w:rsidR="00937D05" w:rsidRPr="00A914F4" w:rsidRDefault="007174CA"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Tipodeletrapredefinidodopargrafo"/>
                  <w:rFonts w:ascii="Times New Roman" w:hAnsi="Times New Roman" w:cs="Arial"/>
                  <w:sz w:val="24"/>
                  <w:szCs w:val="16"/>
                  <w:lang w:val="en-GB"/>
                </w:rPr>
              </w:sdtEndPr>
              <w:sdtContent>
                <w:r w:rsidR="003534BF">
                  <w:rPr>
                    <w:rStyle w:val="Formularfeld"/>
                    <w:color w:val="A6A6A6" w:themeColor="background1" w:themeShade="A6"/>
                    <w:lang w:val="it-IT"/>
                  </w:rPr>
                  <w:t xml:space="preserve">                                                     </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Refdenotadefim"/>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1BE8F19E" w:rsidR="00937D05" w:rsidRPr="00A914F4" w:rsidRDefault="007174CA"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3E741A">
                  <w:rPr>
                    <w:rFonts w:ascii="Verdana" w:hAnsi="Verdana"/>
                    <w:color w:val="A6A6A6" w:themeColor="background1" w:themeShade="A6"/>
                    <w:sz w:val="16"/>
                    <w:szCs w:val="16"/>
                    <w:lang w:val="it-IT"/>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7174CA"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Tipodeletrapredefinidodopargrafo"/>
                  <w:rFonts w:ascii="Times New Roman" w:hAnsi="Times New Roman" w:cs="Arial"/>
                  <w:sz w:val="24"/>
                  <w:szCs w:val="16"/>
                  <w:lang w:val="en-GB"/>
                </w:rPr>
              </w:sdtEndPr>
              <w:sdtContent>
                <w:r w:rsidR="00937D05" w:rsidRPr="00A914F4">
                  <w:rPr>
                    <w:rStyle w:val="TextodoMarcadordePosio"/>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Malgun Gothic Semilight"/>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Malgun Gothic Semilight"/>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Malgun Gothic Semilight"/>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Malgun Gothic Semilight"/>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FD0BD92" w:rsidR="00937D05" w:rsidRPr="00937D05" w:rsidRDefault="007174CA"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3E741A">
                  <w:rPr>
                    <w:rFonts w:ascii="Verdana" w:hAnsi="Verdana"/>
                    <w:color w:val="A6A6A6" w:themeColor="background1" w:themeShade="A6"/>
                    <w:sz w:val="16"/>
                    <w:szCs w:val="16"/>
                    <w:lang w:val="it-IT"/>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773886B0" w:rsidR="00201672" w:rsidRPr="005D3642" w:rsidRDefault="00BF0744" w:rsidP="002559E5">
      <w:pPr>
        <w:ind w:right="-992"/>
        <w:jc w:val="left"/>
        <w:rPr>
          <w:rFonts w:ascii="Verdana" w:hAnsi="Verdana" w:cs="Arial"/>
          <w:b/>
          <w:color w:val="2E74B5" w:themeColor="accent1" w:themeShade="BF"/>
          <w:sz w:val="20"/>
          <w:lang w:val="de-AT"/>
        </w:rPr>
      </w:pPr>
      <w:r>
        <w:rPr>
          <w:rFonts w:ascii="Verdana" w:hAnsi="Verdana" w:cs="Arial"/>
          <w:b/>
          <w:color w:val="002060"/>
          <w:sz w:val="20"/>
          <w:lang w:val="de-AT"/>
        </w:rPr>
        <w:t>Mobility</w:t>
      </w:r>
      <w:r w:rsidR="00694CF8" w:rsidRPr="005D3642">
        <w:rPr>
          <w:rFonts w:ascii="Verdana" w:hAnsi="Verdana" w:cs="Arial"/>
          <w:b/>
          <w:color w:val="002060"/>
          <w:sz w:val="20"/>
          <w:lang w:val="de-AT"/>
        </w:rPr>
        <w:t xml:space="preserve">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istaClara-Cor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Refdenotadefim"/>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Tipodeletrapredefinidodopargrafo"/>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7E9B595F" w:rsidR="00742D66" w:rsidRPr="00A914F4" w:rsidRDefault="003E741A"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Pr>
                    <w:rStyle w:val="Formularfeld"/>
                    <w:color w:val="FFFFFF" w:themeColor="background1"/>
                    <w:lang w:val="it-IT"/>
                  </w:rPr>
                  <w:t>Preferred professor(s) at Receiving  institution for the main subject (if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14985496" w:rsidR="003E35C0" w:rsidRPr="00A914F4" w:rsidRDefault="007174CA"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GB"/>
                </w:rPr>
                <w:id w:val="1272209578"/>
                <w:date>
                  <w:dateFormat w:val="dd.MM.yyyy"/>
                  <w:lid w:val="de-AT"/>
                  <w:storeMappedDataAs w:val="dateTime"/>
                  <w:calendar w:val="gregorian"/>
                </w:date>
              </w:sdtPr>
              <w:sdtEndPr>
                <w:rPr>
                  <w:rStyle w:val="Tipodeletrapredefinidodopargrafo"/>
                  <w:rFonts w:ascii="Times New Roman" w:hAnsi="Times New Roman" w:cs="Arial"/>
                  <w:sz w:val="24"/>
                </w:rPr>
              </w:sdtEndPr>
              <w:sdtContent>
                <w:proofErr w:type="spellStart"/>
                <w:r w:rsidR="003E741A" w:rsidRPr="0061303E">
                  <w:rPr>
                    <w:rStyle w:val="Formularfeld"/>
                    <w:color w:val="A6A6A6" w:themeColor="background1" w:themeShade="A6"/>
                    <w:szCs w:val="16"/>
                    <w:lang w:val="en-GB"/>
                  </w:rPr>
                  <w:t>dd</w:t>
                </w:r>
                <w:proofErr w:type="spellEnd"/>
                <w:r w:rsidR="003E741A" w:rsidRPr="0061303E">
                  <w:rPr>
                    <w:rStyle w:val="Formularfeld"/>
                    <w:color w:val="A6A6A6" w:themeColor="background1" w:themeShade="A6"/>
                    <w:szCs w:val="16"/>
                    <w:lang w:val="en-GB"/>
                  </w:rPr>
                  <w:t>/mm/</w:t>
                </w:r>
                <w:proofErr w:type="spellStart"/>
                <w:r w:rsidR="003E741A" w:rsidRPr="0061303E">
                  <w:rPr>
                    <w:rStyle w:val="Formularfeld"/>
                    <w:color w:val="A6A6A6" w:themeColor="background1" w:themeShade="A6"/>
                    <w:szCs w:val="16"/>
                    <w:lang w:val="en-GB"/>
                  </w:rPr>
                  <w:t>yy</w:t>
                </w:r>
                <w:proofErr w:type="spellEnd"/>
                <w:r w:rsidR="003E741A" w:rsidRPr="0061303E">
                  <w:rPr>
                    <w:rStyle w:val="Formularfeld"/>
                    <w:color w:val="A6A6A6" w:themeColor="background1" w:themeShade="A6"/>
                    <w:szCs w:val="16"/>
                    <w:lang w:val="en-GB"/>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63FC73B" w:rsidR="003E35C0" w:rsidRPr="00A914F4" w:rsidRDefault="007174CA"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GB"/>
                </w:rPr>
                <w:id w:val="-744799715"/>
                <w:date>
                  <w:dateFormat w:val="dd.MM.yyyy"/>
                  <w:lid w:val="de-AT"/>
                  <w:storeMappedDataAs w:val="dateTime"/>
                  <w:calendar w:val="gregorian"/>
                </w:date>
              </w:sdtPr>
              <w:sdtEndPr>
                <w:rPr>
                  <w:rStyle w:val="Tipodeletrapredefinidodopargrafo"/>
                  <w:rFonts w:ascii="Times New Roman" w:hAnsi="Times New Roman" w:cs="Arial"/>
                  <w:sz w:val="24"/>
                </w:rPr>
              </w:sdtEndPr>
              <w:sdtContent>
                <w:proofErr w:type="spellStart"/>
                <w:r w:rsidR="003E741A" w:rsidRPr="0061303E">
                  <w:rPr>
                    <w:rStyle w:val="Formularfeld"/>
                    <w:color w:val="A6A6A6" w:themeColor="background1" w:themeShade="A6"/>
                    <w:szCs w:val="16"/>
                    <w:lang w:val="en-GB"/>
                  </w:rPr>
                  <w:t>dd</w:t>
                </w:r>
                <w:proofErr w:type="spellEnd"/>
                <w:r w:rsidR="003E741A" w:rsidRPr="0061303E">
                  <w:rPr>
                    <w:rStyle w:val="Formularfeld"/>
                    <w:color w:val="A6A6A6" w:themeColor="background1" w:themeShade="A6"/>
                    <w:szCs w:val="16"/>
                    <w:lang w:val="en-GB"/>
                  </w:rPr>
                  <w:t>/mm/</w:t>
                </w:r>
                <w:proofErr w:type="spellStart"/>
                <w:r w:rsidR="003E741A" w:rsidRPr="0061303E">
                  <w:rPr>
                    <w:rStyle w:val="Formularfeld"/>
                    <w:color w:val="A6A6A6" w:themeColor="background1" w:themeShade="A6"/>
                    <w:szCs w:val="16"/>
                    <w:lang w:val="en-GB"/>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61303E"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61303E" w:rsidRDefault="0066150F" w:rsidP="00431D48">
      <w:pPr>
        <w:ind w:right="-992"/>
        <w:jc w:val="left"/>
        <w:rPr>
          <w:rFonts w:ascii="Verdana" w:hAnsi="Verdana" w:cs="Arial"/>
          <w:b/>
          <w:color w:val="002060"/>
          <w:sz w:val="16"/>
          <w:szCs w:val="16"/>
          <w:lang w:val="en-GB"/>
        </w:rPr>
      </w:pPr>
    </w:p>
    <w:p w14:paraId="7A87866F" w14:textId="4F3A8C06" w:rsidR="00201672" w:rsidRPr="0061303E" w:rsidRDefault="00694CF8" w:rsidP="00431D48">
      <w:pPr>
        <w:ind w:right="-992"/>
        <w:jc w:val="left"/>
        <w:rPr>
          <w:rFonts w:ascii="Verdana" w:hAnsi="Verdana" w:cs="Arial"/>
          <w:b/>
          <w:color w:val="002060"/>
          <w:sz w:val="20"/>
          <w:lang w:val="en-GB"/>
        </w:rPr>
      </w:pPr>
      <w:r w:rsidRPr="0061303E">
        <w:rPr>
          <w:rFonts w:ascii="Verdana" w:hAnsi="Verdana" w:cs="Arial"/>
          <w:b/>
          <w:color w:val="002060"/>
          <w:sz w:val="20"/>
          <w:lang w:val="en-GB"/>
        </w:rPr>
        <w:t>Desired C</w:t>
      </w:r>
      <w:r w:rsidR="00431D48" w:rsidRPr="0061303E">
        <w:rPr>
          <w:rFonts w:ascii="Verdana" w:hAnsi="Verdana" w:cs="Arial"/>
          <w:b/>
          <w:color w:val="002060"/>
          <w:sz w:val="20"/>
          <w:lang w:val="en-GB"/>
        </w:rPr>
        <w:t xml:space="preserve">ourses at </w:t>
      </w:r>
      <w:r w:rsidR="00AB228D" w:rsidRPr="0061303E">
        <w:rPr>
          <w:rFonts w:ascii="Verdana" w:hAnsi="Verdana" w:cs="Arial"/>
          <w:b/>
          <w:color w:val="002060"/>
          <w:sz w:val="20"/>
          <w:lang w:val="en-GB"/>
        </w:rPr>
        <w:t>R</w:t>
      </w:r>
      <w:r w:rsidR="00E53CCF" w:rsidRPr="0061303E">
        <w:rPr>
          <w:rFonts w:ascii="Verdana" w:hAnsi="Verdana" w:cs="Arial"/>
          <w:b/>
          <w:color w:val="002060"/>
          <w:sz w:val="20"/>
          <w:lang w:val="en-GB"/>
        </w:rPr>
        <w:t>eceiving</w:t>
      </w:r>
      <w:r w:rsidR="00AB228D" w:rsidRPr="0061303E">
        <w:rPr>
          <w:rFonts w:ascii="Verdana" w:hAnsi="Verdana" w:cs="Arial"/>
          <w:b/>
          <w:color w:val="002060"/>
          <w:sz w:val="20"/>
          <w:lang w:val="en-GB"/>
        </w:rPr>
        <w:t xml:space="preserve"> I</w:t>
      </w:r>
      <w:r w:rsidR="00431D48" w:rsidRPr="0061303E">
        <w:rPr>
          <w:rFonts w:ascii="Verdana" w:hAnsi="Verdana" w:cs="Arial"/>
          <w:b/>
          <w:color w:val="002060"/>
          <w:sz w:val="20"/>
          <w:lang w:val="en-GB"/>
        </w:rPr>
        <w:t>nstitution</w:t>
      </w:r>
      <w:r w:rsidR="0066150F" w:rsidRPr="0061303E">
        <w:rPr>
          <w:rFonts w:ascii="Verdana" w:hAnsi="Verdana" w:cs="Arial"/>
          <w:b/>
          <w:color w:val="002060"/>
          <w:sz w:val="20"/>
          <w:lang w:val="en-GB"/>
        </w:rPr>
        <w:t xml:space="preserve"> </w:t>
      </w:r>
      <w:r w:rsidR="0054605E" w:rsidRPr="0061303E">
        <w:rPr>
          <w:rFonts w:ascii="Verdana" w:hAnsi="Verdana" w:cs="Arial"/>
          <w:b/>
          <w:color w:val="002060"/>
          <w:sz w:val="20"/>
          <w:lang w:val="en-GB"/>
        </w:rPr>
        <w:t xml:space="preserve">                                                             </w:t>
      </w:r>
      <w:r w:rsidR="005D3642" w:rsidRPr="0061303E">
        <w:rPr>
          <w:rFonts w:ascii="Verdana" w:hAnsi="Verdana" w:cs="Arial"/>
          <w:b/>
          <w:color w:val="002060"/>
          <w:sz w:val="20"/>
          <w:lang w:val="en-GB"/>
        </w:rPr>
        <w:t xml:space="preserve">           </w:t>
      </w:r>
      <w:proofErr w:type="gramStart"/>
      <w:r w:rsidR="005D3642" w:rsidRPr="0061303E">
        <w:rPr>
          <w:rFonts w:ascii="Verdana" w:hAnsi="Verdana" w:cs="Arial"/>
          <w:b/>
          <w:color w:val="002060"/>
          <w:sz w:val="20"/>
          <w:lang w:val="en-GB"/>
        </w:rPr>
        <w:t xml:space="preserve">   </w:t>
      </w:r>
      <w:r w:rsidR="0054605E" w:rsidRPr="0061303E">
        <w:rPr>
          <w:rFonts w:ascii="Verdana" w:hAnsi="Verdana" w:cs="Arial"/>
          <w:b/>
          <w:color w:val="002060"/>
          <w:sz w:val="18"/>
          <w:szCs w:val="18"/>
          <w:lang w:val="en-GB"/>
        </w:rPr>
        <w:t>(</w:t>
      </w:r>
      <w:proofErr w:type="gramEnd"/>
      <w:r w:rsidRPr="0061303E">
        <w:rPr>
          <w:rFonts w:ascii="Verdana" w:hAnsi="Verdana" w:cs="Arial"/>
          <w:b/>
          <w:color w:val="002060"/>
          <w:sz w:val="18"/>
          <w:szCs w:val="18"/>
          <w:lang w:val="en-GB"/>
        </w:rPr>
        <w:t>P</w:t>
      </w:r>
      <w:r w:rsidR="0066150F" w:rsidRPr="0061303E">
        <w:rPr>
          <w:rFonts w:ascii="Verdana" w:hAnsi="Verdana" w:cs="Arial"/>
          <w:b/>
          <w:color w:val="002060"/>
          <w:sz w:val="18"/>
          <w:szCs w:val="18"/>
          <w:lang w:val="en-GB"/>
        </w:rPr>
        <w:t>reliminary Learning Agreement</w:t>
      </w:r>
      <w:r w:rsidR="00BF0744">
        <w:rPr>
          <w:rFonts w:ascii="Verdana" w:hAnsi="Verdana" w:cs="Arial"/>
          <w:b/>
          <w:color w:val="002060"/>
          <w:sz w:val="18"/>
          <w:szCs w:val="18"/>
          <w:lang w:val="en-GB"/>
        </w:rPr>
        <w:t xml:space="preserve"> - does not replace OLA</w:t>
      </w:r>
      <w:r w:rsidR="0054605E" w:rsidRPr="0061303E">
        <w:rPr>
          <w:rFonts w:ascii="Verdana" w:hAnsi="Verdana" w:cs="Arial"/>
          <w:b/>
          <w:color w:val="002060"/>
          <w:sz w:val="18"/>
          <w:szCs w:val="18"/>
          <w:lang w:val="en-GB"/>
        </w:rPr>
        <w:t>)</w:t>
      </w:r>
    </w:p>
    <w:tbl>
      <w:tblPr>
        <w:tblStyle w:val="ListaClara-Cor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Refdenotadefim"/>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64FD8BE7" w14:textId="77777777" w:rsidR="004B04F9" w:rsidRPr="00DF3B9C" w:rsidRDefault="004B04F9"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Refdenotadefim"/>
          <w:rFonts w:ascii="Verdana" w:hAnsi="Verdana" w:cs="Arial"/>
          <w:b/>
          <w:color w:val="002060"/>
          <w:sz w:val="20"/>
          <w:lang w:val="de-AT"/>
        </w:rPr>
        <w:endnoteReference w:id="9"/>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istaClara-Cor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Tipodeletrapredefinidodopargrafo"/>
                  <w:rFonts w:ascii="Times New Roman" w:hAnsi="Times New Roman" w:cs="Arial"/>
                  <w:sz w:val="24"/>
                  <w:lang w:val="en-GB"/>
                </w:rPr>
              </w:sdtEndPr>
              <w:sdtContent>
                <w:r w:rsidRPr="00AB301A">
                  <w:rPr>
                    <w:rStyle w:val="TextodoMarcadordePosio"/>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Malgun Gothic Semilight"/>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Tipodeletrapredefinidodopargrafo"/>
                  <w:rFonts w:ascii="Times New Roman" w:hAnsi="Times New Roman" w:cs="Arial"/>
                  <w:sz w:val="24"/>
                  <w:lang w:val="en-GB"/>
                </w:rPr>
              </w:sdtEndPr>
              <w:sdtContent>
                <w:r w:rsidRPr="00AB301A">
                  <w:rPr>
                    <w:rStyle w:val="TextodoMarcadordePosio"/>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Tipodeletrapredefinidodopargrafo"/>
                  <w:rFonts w:ascii="Times New Roman" w:hAnsi="Times New Roman" w:cs="Arial"/>
                  <w:sz w:val="24"/>
                  <w:lang w:val="en-GB"/>
                </w:rPr>
              </w:sdtEndPr>
              <w:sdtContent>
                <w:r w:rsidRPr="00AB301A">
                  <w:rPr>
                    <w:rStyle w:val="TextodoMarcadordePosio"/>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Refdenotadefim"/>
                <w:rFonts w:ascii="Verdana" w:hAnsi="Verdana" w:cs="Arial"/>
                <w:b w:val="0"/>
                <w:sz w:val="16"/>
                <w:szCs w:val="16"/>
                <w:lang w:val="en-GB"/>
              </w:rPr>
              <w:endnoteReference w:id="10"/>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7174CA"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Malgun Gothic Semilight"/>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istaClara-Cor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Tipodeletrapredefinidodopargrafo"/>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7174C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Tipodeletrapredefinidodopargrafo"/>
                  <w:rFonts w:ascii="Times New Roman" w:hAnsi="Times New Roman" w:cs="Arial"/>
                  <w:sz w:val="24"/>
                  <w:szCs w:val="16"/>
                  <w:lang w:val="en-GB"/>
                </w:rPr>
              </w:sdtEndPr>
              <w:sdtContent>
                <w:r w:rsidR="00011FFC" w:rsidRPr="00AB301A">
                  <w:rPr>
                    <w:rStyle w:val="TextodoMarcadordePosio"/>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7174C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Tipodeletrapredefinidodopargrafo"/>
                  <w:rFonts w:ascii="Times New Roman" w:hAnsi="Times New Roman" w:cs="Arial"/>
                  <w:sz w:val="24"/>
                  <w:szCs w:val="16"/>
                  <w:lang w:val="en-GB"/>
                </w:rPr>
              </w:sdtEndPr>
              <w:sdtContent>
                <w:r w:rsidR="00011FFC" w:rsidRPr="00AB301A">
                  <w:rPr>
                    <w:rStyle w:val="TextodoMarcadordePosio"/>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7174C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Tipodeletrapredefinidodopargrafo"/>
                  <w:rFonts w:ascii="Times New Roman" w:hAnsi="Times New Roman" w:cs="Arial"/>
                  <w:sz w:val="24"/>
                  <w:szCs w:val="16"/>
                  <w:lang w:val="en-GB"/>
                </w:rPr>
              </w:sdtEndPr>
              <w:sdtContent>
                <w:r w:rsidR="00011FFC" w:rsidRPr="00AB301A">
                  <w:rPr>
                    <w:rStyle w:val="TextodoMarcadordePosio"/>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7174CA"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Tipodeletrapredefinidodopargrafo"/>
                  <w:rFonts w:ascii="Times New Roman" w:hAnsi="Times New Roman" w:cs="Arial"/>
                  <w:color w:val="002060"/>
                  <w:sz w:val="14"/>
                  <w:szCs w:val="14"/>
                  <w:lang w:val="en-GB"/>
                </w:rPr>
              </w:sdtEndPr>
              <w:sdtContent>
                <w:r w:rsidR="005971A7" w:rsidRPr="00AB301A">
                  <w:rPr>
                    <w:rStyle w:val="TextodoMarcadordePosio"/>
                    <w:rFonts w:ascii="Verdana" w:hAnsi="Verdana"/>
                    <w:sz w:val="14"/>
                    <w:szCs w:val="14"/>
                  </w:rPr>
                  <w:t>Duration of stay (months)</w:t>
                </w:r>
              </w:sdtContent>
            </w:sdt>
          </w:p>
        </w:tc>
      </w:tr>
    </w:tbl>
    <w:p w14:paraId="0C8F1C53" w14:textId="5F74E132" w:rsidR="00C97FC4" w:rsidRDefault="00C97FC4" w:rsidP="00C97FC4">
      <w:pPr>
        <w:ind w:right="-992"/>
        <w:jc w:val="left"/>
        <w:rPr>
          <w:rFonts w:ascii="Verdana" w:hAnsi="Verdana" w:cs="Arial"/>
          <w:b/>
          <w:color w:val="002060"/>
          <w:sz w:val="14"/>
          <w:szCs w:val="16"/>
          <w:lang w:val="en-GB"/>
        </w:rPr>
      </w:pPr>
    </w:p>
    <w:p w14:paraId="06D48AD0" w14:textId="18D11CA3" w:rsidR="005C37C4" w:rsidRPr="00C81433" w:rsidRDefault="005C37C4" w:rsidP="005C37C4">
      <w:pPr>
        <w:rPr>
          <w:rFonts w:ascii="Century Gothic" w:hAnsi="Century Gothic"/>
          <w:b/>
          <w:iCs/>
          <w:sz w:val="18"/>
          <w:szCs w:val="24"/>
          <w:lang w:val="en-GB"/>
        </w:rPr>
      </w:pPr>
      <w:r w:rsidRPr="00E84590">
        <w:rPr>
          <w:rFonts w:ascii="Century Gothic" w:hAnsi="Century Gothic"/>
          <w:b/>
          <w:iCs/>
          <w:szCs w:val="24"/>
          <w:lang w:val="en-GB"/>
        </w:rPr>
        <w:t>IMPORTANT CONSENTS</w:t>
      </w:r>
    </w:p>
    <w:p w14:paraId="22DE1007" w14:textId="77777777" w:rsidR="005C37C4" w:rsidRPr="00A152C2" w:rsidRDefault="007174CA" w:rsidP="005C37C4">
      <w:pPr>
        <w:ind w:left="360"/>
        <w:rPr>
          <w:rFonts w:ascii="Century Gothic" w:hAnsi="Century Gothic"/>
          <w:iCs/>
          <w:sz w:val="18"/>
          <w:szCs w:val="24"/>
          <w:lang w:val="en-GB"/>
        </w:rPr>
      </w:pPr>
      <w:sdt>
        <w:sdtPr>
          <w:rPr>
            <w:rFonts w:ascii="Century Gothic" w:hAnsi="Century Gothic"/>
            <w:iCs/>
            <w:sz w:val="18"/>
            <w:szCs w:val="24"/>
            <w:lang w:val="en-GB"/>
          </w:rPr>
          <w:id w:val="841278889"/>
          <w14:checkbox>
            <w14:checked w14:val="0"/>
            <w14:checkedState w14:val="2612" w14:font="MS Gothic"/>
            <w14:uncheckedState w14:val="2610" w14:font="MS Gothic"/>
          </w14:checkbox>
        </w:sdtPr>
        <w:sdtEndPr/>
        <w:sdtContent>
          <w:r w:rsidR="005C37C4">
            <w:rPr>
              <w:rFonts w:ascii="MS Gothic" w:eastAsia="MS Gothic" w:hAnsi="MS Gothic" w:hint="eastAsia"/>
              <w:iCs/>
              <w:sz w:val="18"/>
              <w:szCs w:val="24"/>
              <w:lang w:val="en-GB"/>
            </w:rPr>
            <w:t>☐</w:t>
          </w:r>
        </w:sdtContent>
      </w:sdt>
      <w:r w:rsidR="005C37C4" w:rsidRPr="00A152C2">
        <w:rPr>
          <w:rFonts w:ascii="Century Gothic" w:hAnsi="Century Gothic"/>
          <w:iCs/>
          <w:sz w:val="18"/>
          <w:szCs w:val="24"/>
          <w:lang w:val="en-GB"/>
        </w:rPr>
        <w:t>Notification duty</w:t>
      </w:r>
    </w:p>
    <w:p w14:paraId="3C199471" w14:textId="77777777" w:rsidR="005C37C4" w:rsidRPr="00E84590" w:rsidRDefault="005C37C4" w:rsidP="005C37C4">
      <w:pPr>
        <w:rPr>
          <w:rFonts w:ascii="Century Gothic" w:hAnsi="Century Gothic"/>
          <w:iCs/>
          <w:sz w:val="18"/>
          <w:szCs w:val="24"/>
          <w:lang w:val="en-GB"/>
        </w:rPr>
      </w:pPr>
      <w:r w:rsidRPr="00E84590">
        <w:rPr>
          <w:rFonts w:ascii="Century Gothic" w:hAnsi="Century Gothic"/>
          <w:iCs/>
          <w:sz w:val="18"/>
          <w:szCs w:val="24"/>
          <w:lang w:val="en-GB"/>
        </w:rPr>
        <w:t>According to art. 13 items 1 and 2 of the Regulation (EU) 2016/679 of the European Parliament and of the Council of 27th April 2016 on the protection of natural persons with regard to the processing of personal data and on the free movement of such data, and repealing Directive 95/46/EC (General Data Protection Regulation, further as GDPR), you are hereby notified that:</w:t>
      </w:r>
    </w:p>
    <w:p w14:paraId="3C6079DC" w14:textId="77777777" w:rsidR="005C37C4" w:rsidRDefault="005C37C4" w:rsidP="005C37C4">
      <w:pPr>
        <w:pStyle w:val="PargrafodaLista"/>
        <w:numPr>
          <w:ilvl w:val="0"/>
          <w:numId w:val="30"/>
        </w:numPr>
        <w:suppressAutoHyphens w:val="0"/>
        <w:spacing w:after="200" w:line="276" w:lineRule="auto"/>
        <w:contextualSpacing/>
        <w:jc w:val="both"/>
        <w:rPr>
          <w:rFonts w:ascii="Century Gothic" w:hAnsi="Century Gothic"/>
          <w:iCs/>
          <w:sz w:val="18"/>
          <w:lang w:val="pt-PT" w:eastAsia="pl-PL"/>
        </w:rPr>
      </w:pPr>
      <w:proofErr w:type="spellStart"/>
      <w:r w:rsidRPr="00D129D5">
        <w:rPr>
          <w:rFonts w:ascii="Century Gothic" w:hAnsi="Century Gothic"/>
          <w:iCs/>
          <w:sz w:val="18"/>
          <w:lang w:val="pt-PT" w:eastAsia="pl-PL"/>
        </w:rPr>
        <w:t>Your</w:t>
      </w:r>
      <w:proofErr w:type="spellEnd"/>
      <w:r w:rsidRPr="00D129D5">
        <w:rPr>
          <w:rFonts w:ascii="Century Gothic" w:hAnsi="Century Gothic"/>
          <w:iCs/>
          <w:sz w:val="18"/>
          <w:lang w:val="pt-PT" w:eastAsia="pl-PL"/>
        </w:rPr>
        <w:t xml:space="preserve"> </w:t>
      </w:r>
      <w:proofErr w:type="spellStart"/>
      <w:r w:rsidRPr="00D129D5">
        <w:rPr>
          <w:rFonts w:ascii="Century Gothic" w:hAnsi="Century Gothic"/>
          <w:iCs/>
          <w:sz w:val="18"/>
          <w:lang w:val="pt-PT" w:eastAsia="pl-PL"/>
        </w:rPr>
        <w:t>personal</w:t>
      </w:r>
      <w:proofErr w:type="spellEnd"/>
      <w:r w:rsidRPr="00D129D5">
        <w:rPr>
          <w:rFonts w:ascii="Century Gothic" w:hAnsi="Century Gothic"/>
          <w:iCs/>
          <w:sz w:val="18"/>
          <w:lang w:val="pt-PT" w:eastAsia="pl-PL"/>
        </w:rPr>
        <w:t xml:space="preserve"> data </w:t>
      </w:r>
      <w:proofErr w:type="spellStart"/>
      <w:r w:rsidRPr="00D129D5">
        <w:rPr>
          <w:rFonts w:ascii="Century Gothic" w:hAnsi="Century Gothic"/>
          <w:iCs/>
          <w:sz w:val="18"/>
          <w:lang w:val="pt-PT" w:eastAsia="pl-PL"/>
        </w:rPr>
        <w:t>is</w:t>
      </w:r>
      <w:proofErr w:type="spellEnd"/>
      <w:r w:rsidRPr="00D129D5">
        <w:rPr>
          <w:rFonts w:ascii="Century Gothic" w:hAnsi="Century Gothic"/>
          <w:iCs/>
          <w:sz w:val="18"/>
          <w:lang w:val="pt-PT" w:eastAsia="pl-PL"/>
        </w:rPr>
        <w:t xml:space="preserve"> </w:t>
      </w:r>
      <w:proofErr w:type="spellStart"/>
      <w:r w:rsidRPr="00D129D5">
        <w:rPr>
          <w:rFonts w:ascii="Century Gothic" w:hAnsi="Century Gothic"/>
          <w:iCs/>
          <w:sz w:val="18"/>
          <w:lang w:val="pt-PT" w:eastAsia="pl-PL"/>
        </w:rPr>
        <w:t>administered</w:t>
      </w:r>
      <w:proofErr w:type="spellEnd"/>
      <w:r w:rsidRPr="00D129D5">
        <w:rPr>
          <w:rFonts w:ascii="Century Gothic" w:hAnsi="Century Gothic"/>
          <w:iCs/>
          <w:sz w:val="18"/>
          <w:lang w:val="pt-PT" w:eastAsia="pl-PL"/>
        </w:rPr>
        <w:t xml:space="preserve"> </w:t>
      </w:r>
      <w:proofErr w:type="spellStart"/>
      <w:r w:rsidRPr="00D129D5">
        <w:rPr>
          <w:rFonts w:ascii="Century Gothic" w:hAnsi="Century Gothic"/>
          <w:iCs/>
          <w:sz w:val="18"/>
          <w:lang w:val="pt-PT" w:eastAsia="pl-PL"/>
        </w:rPr>
        <w:t>by</w:t>
      </w:r>
      <w:proofErr w:type="spellEnd"/>
      <w:r w:rsidRPr="00D129D5">
        <w:rPr>
          <w:rFonts w:ascii="Century Gothic" w:hAnsi="Century Gothic"/>
          <w:iCs/>
          <w:sz w:val="18"/>
          <w:lang w:val="pt-PT" w:eastAsia="pl-PL"/>
        </w:rPr>
        <w:t xml:space="preserve"> ISLA - Instituto Politécnico de Gestão e </w:t>
      </w:r>
      <w:r>
        <w:rPr>
          <w:rFonts w:ascii="Century Gothic" w:hAnsi="Century Gothic"/>
          <w:iCs/>
          <w:sz w:val="18"/>
          <w:lang w:val="pt-PT" w:eastAsia="pl-PL"/>
        </w:rPr>
        <w:t>Tecnologia</w:t>
      </w:r>
      <w:r w:rsidRPr="00D129D5">
        <w:rPr>
          <w:rFonts w:ascii="Century Gothic" w:hAnsi="Century Gothic"/>
          <w:iCs/>
          <w:sz w:val="18"/>
          <w:lang w:val="pt-PT" w:eastAsia="pl-PL"/>
        </w:rPr>
        <w:t xml:space="preserve"> in </w:t>
      </w:r>
      <w:r>
        <w:rPr>
          <w:rFonts w:ascii="Century Gothic" w:hAnsi="Century Gothic"/>
          <w:iCs/>
          <w:sz w:val="18"/>
          <w:lang w:val="pt-PT" w:eastAsia="pl-PL"/>
        </w:rPr>
        <w:t>Vila Nova de Gaia</w:t>
      </w:r>
      <w:r w:rsidRPr="00D129D5">
        <w:rPr>
          <w:rFonts w:ascii="Century Gothic" w:hAnsi="Century Gothic"/>
          <w:iCs/>
          <w:sz w:val="18"/>
          <w:lang w:val="pt-PT" w:eastAsia="pl-PL"/>
        </w:rPr>
        <w:t>, Edifício Bela Vista</w:t>
      </w:r>
      <w:r>
        <w:rPr>
          <w:rFonts w:ascii="Century Gothic" w:hAnsi="Century Gothic"/>
          <w:iCs/>
          <w:sz w:val="18"/>
          <w:lang w:val="pt-PT" w:eastAsia="pl-PL"/>
        </w:rPr>
        <w:t xml:space="preserve">, </w:t>
      </w:r>
      <w:r w:rsidRPr="00D129D5">
        <w:rPr>
          <w:rFonts w:ascii="Century Gothic" w:hAnsi="Century Gothic"/>
          <w:iCs/>
          <w:sz w:val="18"/>
          <w:lang w:val="pt-PT" w:eastAsia="pl-PL"/>
        </w:rPr>
        <w:t>Rua Diogo Macedo, nº 192</w:t>
      </w:r>
      <w:r>
        <w:rPr>
          <w:rFonts w:ascii="Century Gothic" w:hAnsi="Century Gothic"/>
          <w:iCs/>
          <w:sz w:val="18"/>
          <w:lang w:val="pt-PT" w:eastAsia="pl-PL"/>
        </w:rPr>
        <w:t xml:space="preserve">, </w:t>
      </w:r>
      <w:r w:rsidRPr="00D129D5">
        <w:rPr>
          <w:rFonts w:ascii="Century Gothic" w:hAnsi="Century Gothic"/>
          <w:iCs/>
          <w:sz w:val="18"/>
          <w:lang w:val="pt-PT" w:eastAsia="pl-PL"/>
        </w:rPr>
        <w:t>4400-107 V. N. de Gaia | Portugal (“</w:t>
      </w:r>
      <w:r>
        <w:rPr>
          <w:rFonts w:ascii="Century Gothic" w:hAnsi="Century Gothic"/>
          <w:iCs/>
          <w:sz w:val="18"/>
          <w:lang w:val="pt-PT" w:eastAsia="pl-PL"/>
        </w:rPr>
        <w:t>ISLA-IPGT</w:t>
      </w:r>
      <w:r w:rsidRPr="00D129D5">
        <w:rPr>
          <w:rFonts w:ascii="Century Gothic" w:hAnsi="Century Gothic"/>
          <w:iCs/>
          <w:sz w:val="18"/>
          <w:lang w:val="pt-PT" w:eastAsia="pl-PL"/>
        </w:rPr>
        <w:t>”),</w:t>
      </w:r>
    </w:p>
    <w:p w14:paraId="5C2FB959" w14:textId="77777777" w:rsidR="005C37C4" w:rsidRDefault="005C37C4" w:rsidP="005C37C4">
      <w:pPr>
        <w:pStyle w:val="PargrafodaLista"/>
        <w:numPr>
          <w:ilvl w:val="0"/>
          <w:numId w:val="30"/>
        </w:numPr>
        <w:suppressAutoHyphens w:val="0"/>
        <w:spacing w:after="200" w:line="276" w:lineRule="auto"/>
        <w:contextualSpacing/>
        <w:jc w:val="both"/>
        <w:rPr>
          <w:rFonts w:ascii="Century Gothic" w:hAnsi="Century Gothic"/>
          <w:iCs/>
          <w:sz w:val="18"/>
          <w:lang w:eastAsia="pl-PL"/>
        </w:rPr>
      </w:pPr>
      <w:r w:rsidRPr="00D129D5">
        <w:rPr>
          <w:rFonts w:ascii="Century Gothic" w:hAnsi="Century Gothic"/>
          <w:iCs/>
          <w:sz w:val="18"/>
          <w:lang w:eastAsia="pl-PL"/>
        </w:rPr>
        <w:t xml:space="preserve">In any matters related to data protection, the Data Protection Officer can be contacted at </w:t>
      </w:r>
      <w:r w:rsidRPr="00007A90">
        <w:rPr>
          <w:rFonts w:ascii="Century Gothic" w:hAnsi="Century Gothic"/>
          <w:iCs/>
          <w:sz w:val="18"/>
          <w:lang w:eastAsia="pl-PL"/>
        </w:rPr>
        <w:t>jose.alvarenga@islagaia.pt</w:t>
      </w:r>
    </w:p>
    <w:p w14:paraId="2DE66FAA" w14:textId="77777777" w:rsidR="005C37C4" w:rsidRDefault="005C37C4" w:rsidP="005C37C4">
      <w:pPr>
        <w:pStyle w:val="PargrafodaLista"/>
        <w:numPr>
          <w:ilvl w:val="0"/>
          <w:numId w:val="30"/>
        </w:numPr>
        <w:suppressAutoHyphens w:val="0"/>
        <w:spacing w:after="200" w:line="276" w:lineRule="auto"/>
        <w:contextualSpacing/>
        <w:jc w:val="both"/>
        <w:rPr>
          <w:rFonts w:ascii="Century Gothic" w:hAnsi="Century Gothic"/>
          <w:iCs/>
          <w:sz w:val="18"/>
          <w:lang w:eastAsia="pl-PL"/>
        </w:rPr>
      </w:pPr>
      <w:r w:rsidRPr="00D129D5">
        <w:rPr>
          <w:rFonts w:ascii="Century Gothic" w:hAnsi="Century Gothic"/>
          <w:iCs/>
          <w:sz w:val="18"/>
          <w:lang w:eastAsia="pl-PL"/>
        </w:rPr>
        <w:t>Your personal data will be processed for the purposes of applying for and participating in the Erasmus+ Programme based on your consent for personal data processing according to art. 6 item 1b) of GDPR.</w:t>
      </w:r>
    </w:p>
    <w:p w14:paraId="7C56888C" w14:textId="77777777" w:rsidR="005C37C4" w:rsidRDefault="005C37C4" w:rsidP="005C37C4">
      <w:pPr>
        <w:pStyle w:val="PargrafodaLista"/>
        <w:numPr>
          <w:ilvl w:val="0"/>
          <w:numId w:val="30"/>
        </w:numPr>
        <w:suppressAutoHyphens w:val="0"/>
        <w:spacing w:after="200" w:line="276" w:lineRule="auto"/>
        <w:contextualSpacing/>
        <w:jc w:val="both"/>
        <w:rPr>
          <w:rFonts w:ascii="Century Gothic" w:hAnsi="Century Gothic"/>
          <w:iCs/>
          <w:sz w:val="18"/>
          <w:lang w:eastAsia="pl-PL"/>
        </w:rPr>
      </w:pPr>
      <w:r w:rsidRPr="00D129D5">
        <w:rPr>
          <w:rFonts w:ascii="Century Gothic" w:hAnsi="Century Gothic"/>
          <w:iCs/>
          <w:sz w:val="18"/>
          <w:lang w:eastAsia="pl-PL"/>
        </w:rPr>
        <w:t xml:space="preserve">Your personal data will be made available to other students participating in this Programme, as well as to </w:t>
      </w:r>
      <w:r>
        <w:rPr>
          <w:rFonts w:ascii="Century Gothic" w:hAnsi="Century Gothic"/>
          <w:iCs/>
          <w:sz w:val="18"/>
          <w:lang w:eastAsia="pl-PL"/>
        </w:rPr>
        <w:t xml:space="preserve">any </w:t>
      </w:r>
      <w:r w:rsidRPr="00D129D5">
        <w:rPr>
          <w:rFonts w:ascii="Century Gothic" w:hAnsi="Century Gothic"/>
          <w:iCs/>
          <w:sz w:val="18"/>
          <w:lang w:eastAsia="pl-PL"/>
        </w:rPr>
        <w:t xml:space="preserve">Mentor students. </w:t>
      </w:r>
    </w:p>
    <w:p w14:paraId="1EC1611E" w14:textId="77777777" w:rsidR="005C37C4" w:rsidRDefault="005C37C4" w:rsidP="005C37C4">
      <w:pPr>
        <w:pStyle w:val="PargrafodaLista"/>
        <w:numPr>
          <w:ilvl w:val="0"/>
          <w:numId w:val="30"/>
        </w:numPr>
        <w:suppressAutoHyphens w:val="0"/>
        <w:spacing w:after="200" w:line="276" w:lineRule="auto"/>
        <w:contextualSpacing/>
        <w:jc w:val="both"/>
        <w:rPr>
          <w:rFonts w:ascii="Century Gothic" w:hAnsi="Century Gothic"/>
          <w:iCs/>
          <w:sz w:val="18"/>
          <w:lang w:eastAsia="pl-PL"/>
        </w:rPr>
      </w:pPr>
      <w:r w:rsidRPr="00D129D5">
        <w:rPr>
          <w:rFonts w:ascii="Century Gothic" w:hAnsi="Century Gothic"/>
          <w:iCs/>
          <w:sz w:val="18"/>
          <w:lang w:eastAsia="pl-PL"/>
        </w:rPr>
        <w:t>Your personal data will not be forwarded to a third country</w:t>
      </w:r>
      <w:r>
        <w:rPr>
          <w:rFonts w:ascii="Century Gothic" w:hAnsi="Century Gothic"/>
          <w:iCs/>
          <w:sz w:val="18"/>
          <w:lang w:eastAsia="pl-PL"/>
        </w:rPr>
        <w:t xml:space="preserve"> </w:t>
      </w:r>
      <w:r w:rsidRPr="00D129D5">
        <w:rPr>
          <w:rFonts w:ascii="Century Gothic" w:hAnsi="Century Gothic"/>
          <w:iCs/>
          <w:sz w:val="18"/>
          <w:lang w:eastAsia="pl-PL"/>
        </w:rPr>
        <w:t>/ organisation</w:t>
      </w:r>
      <w:r>
        <w:rPr>
          <w:rFonts w:ascii="Century Gothic" w:hAnsi="Century Gothic"/>
          <w:iCs/>
          <w:sz w:val="18"/>
          <w:lang w:eastAsia="pl-PL"/>
        </w:rPr>
        <w:t xml:space="preserve"> / educational institution</w:t>
      </w:r>
      <w:r w:rsidRPr="00D129D5">
        <w:rPr>
          <w:rFonts w:ascii="Century Gothic" w:hAnsi="Century Gothic"/>
          <w:iCs/>
          <w:sz w:val="18"/>
          <w:lang w:eastAsia="pl-PL"/>
        </w:rPr>
        <w:t xml:space="preserve">. </w:t>
      </w:r>
    </w:p>
    <w:p w14:paraId="7BB771EB" w14:textId="77777777" w:rsidR="005C37C4" w:rsidRDefault="005C37C4" w:rsidP="005C37C4">
      <w:pPr>
        <w:pStyle w:val="PargrafodaLista"/>
        <w:numPr>
          <w:ilvl w:val="0"/>
          <w:numId w:val="30"/>
        </w:numPr>
        <w:suppressAutoHyphens w:val="0"/>
        <w:spacing w:after="200" w:line="276" w:lineRule="auto"/>
        <w:contextualSpacing/>
        <w:jc w:val="both"/>
        <w:rPr>
          <w:rFonts w:ascii="Century Gothic" w:hAnsi="Century Gothic"/>
          <w:iCs/>
          <w:sz w:val="18"/>
          <w:lang w:eastAsia="pl-PL"/>
        </w:rPr>
      </w:pPr>
      <w:r w:rsidRPr="00D129D5">
        <w:rPr>
          <w:rFonts w:ascii="Century Gothic" w:hAnsi="Century Gothic"/>
          <w:iCs/>
          <w:sz w:val="18"/>
          <w:lang w:eastAsia="pl-PL"/>
        </w:rPr>
        <w:t>The data you made available will not be profiled.</w:t>
      </w:r>
    </w:p>
    <w:p w14:paraId="479A4326" w14:textId="77777777" w:rsidR="005C37C4" w:rsidRDefault="005C37C4" w:rsidP="005C37C4">
      <w:pPr>
        <w:pStyle w:val="PargrafodaLista"/>
        <w:numPr>
          <w:ilvl w:val="0"/>
          <w:numId w:val="30"/>
        </w:numPr>
        <w:suppressAutoHyphens w:val="0"/>
        <w:spacing w:after="200" w:line="276" w:lineRule="auto"/>
        <w:contextualSpacing/>
        <w:jc w:val="both"/>
        <w:rPr>
          <w:rFonts w:ascii="Century Gothic" w:hAnsi="Century Gothic"/>
          <w:iCs/>
          <w:sz w:val="18"/>
          <w:lang w:eastAsia="pl-PL"/>
        </w:rPr>
      </w:pPr>
      <w:r w:rsidRPr="00D129D5">
        <w:rPr>
          <w:rFonts w:ascii="Century Gothic" w:hAnsi="Century Gothic"/>
          <w:iCs/>
          <w:sz w:val="18"/>
          <w:lang w:eastAsia="pl-PL"/>
        </w:rPr>
        <w:t>Your personal data will be archived for a period of 5 years</w:t>
      </w:r>
      <w:r>
        <w:rPr>
          <w:rFonts w:ascii="Century Gothic" w:hAnsi="Century Gothic"/>
          <w:iCs/>
          <w:sz w:val="18"/>
          <w:lang w:eastAsia="pl-PL"/>
        </w:rPr>
        <w:t>, from the moment of your arrival</w:t>
      </w:r>
      <w:r w:rsidRPr="00D129D5">
        <w:rPr>
          <w:rFonts w:ascii="Century Gothic" w:hAnsi="Century Gothic"/>
          <w:iCs/>
          <w:sz w:val="18"/>
          <w:lang w:eastAsia="pl-PL"/>
        </w:rPr>
        <w:t>.</w:t>
      </w:r>
    </w:p>
    <w:p w14:paraId="040EEF89" w14:textId="77777777" w:rsidR="005C37C4" w:rsidRPr="00D129D5" w:rsidRDefault="005C37C4" w:rsidP="005C37C4">
      <w:pPr>
        <w:pStyle w:val="PargrafodaLista"/>
        <w:numPr>
          <w:ilvl w:val="0"/>
          <w:numId w:val="30"/>
        </w:numPr>
        <w:suppressAutoHyphens w:val="0"/>
        <w:spacing w:after="200" w:line="276" w:lineRule="auto"/>
        <w:contextualSpacing/>
        <w:jc w:val="both"/>
        <w:rPr>
          <w:rFonts w:ascii="Century Gothic" w:hAnsi="Century Gothic"/>
          <w:iCs/>
          <w:sz w:val="18"/>
          <w:lang w:eastAsia="pl-PL"/>
        </w:rPr>
      </w:pPr>
      <w:r w:rsidRPr="00D129D5">
        <w:rPr>
          <w:rFonts w:ascii="Century Gothic" w:hAnsi="Century Gothic"/>
          <w:iCs/>
          <w:sz w:val="18"/>
          <w:lang w:eastAsia="pl-PL"/>
        </w:rPr>
        <w:t>You have the right of access, rectification, removal, or restriction of processing your data, as well as the right of objection, the right to request cessation of data processing and transference, the right to withdraw consent at any time, and the right to lodge a complaint with the supervisory body</w:t>
      </w:r>
      <w:r>
        <w:rPr>
          <w:rFonts w:ascii="Century Gothic" w:hAnsi="Century Gothic"/>
          <w:iCs/>
          <w:sz w:val="18"/>
          <w:lang w:eastAsia="pl-PL"/>
        </w:rPr>
        <w:t xml:space="preserve"> and the</w:t>
      </w:r>
      <w:r w:rsidRPr="00D129D5">
        <w:rPr>
          <w:rFonts w:ascii="Century Gothic" w:hAnsi="Century Gothic"/>
          <w:iCs/>
          <w:sz w:val="18"/>
          <w:lang w:eastAsia="pl-PL"/>
        </w:rPr>
        <w:t xml:space="preserve"> </w:t>
      </w:r>
      <w:r>
        <w:rPr>
          <w:rFonts w:ascii="Century Gothic" w:hAnsi="Century Gothic"/>
          <w:iCs/>
          <w:sz w:val="18"/>
          <w:lang w:eastAsia="pl-PL"/>
        </w:rPr>
        <w:t xml:space="preserve">Head of </w:t>
      </w:r>
      <w:r w:rsidRPr="00D129D5">
        <w:rPr>
          <w:rFonts w:ascii="Century Gothic" w:hAnsi="Century Gothic"/>
          <w:iCs/>
          <w:sz w:val="18"/>
          <w:lang w:eastAsia="pl-PL"/>
        </w:rPr>
        <w:t xml:space="preserve">the Personal Data Protection Office. </w:t>
      </w:r>
    </w:p>
    <w:p w14:paraId="4C080F5E" w14:textId="77777777" w:rsidR="005C37C4" w:rsidRPr="00A152C2" w:rsidRDefault="007174CA" w:rsidP="005C37C4">
      <w:pPr>
        <w:ind w:left="360"/>
        <w:rPr>
          <w:rFonts w:ascii="Century Gothic" w:hAnsi="Century Gothic"/>
          <w:iCs/>
          <w:sz w:val="18"/>
          <w:szCs w:val="24"/>
          <w:lang w:val="en-GB"/>
        </w:rPr>
      </w:pPr>
      <w:sdt>
        <w:sdtPr>
          <w:rPr>
            <w:rFonts w:ascii="Century Gothic" w:hAnsi="Century Gothic"/>
            <w:iCs/>
            <w:sz w:val="18"/>
            <w:szCs w:val="24"/>
            <w:lang w:val="en-GB"/>
          </w:rPr>
          <w:id w:val="-1346864287"/>
          <w14:checkbox>
            <w14:checked w14:val="0"/>
            <w14:checkedState w14:val="2612" w14:font="MS Gothic"/>
            <w14:uncheckedState w14:val="2610" w14:font="MS Gothic"/>
          </w14:checkbox>
        </w:sdtPr>
        <w:sdtEndPr/>
        <w:sdtContent>
          <w:r w:rsidR="005C37C4">
            <w:rPr>
              <w:rFonts w:ascii="MS Gothic" w:eastAsia="MS Gothic" w:hAnsi="MS Gothic" w:hint="eastAsia"/>
              <w:iCs/>
              <w:sz w:val="18"/>
              <w:szCs w:val="24"/>
              <w:lang w:val="en-GB"/>
            </w:rPr>
            <w:t>☐</w:t>
          </w:r>
        </w:sdtContent>
      </w:sdt>
      <w:r w:rsidR="005C37C4" w:rsidRPr="00A152C2">
        <w:rPr>
          <w:rFonts w:ascii="Century Gothic" w:hAnsi="Century Gothic"/>
          <w:iCs/>
          <w:sz w:val="18"/>
          <w:szCs w:val="24"/>
          <w:lang w:val="en-GB"/>
        </w:rPr>
        <w:t xml:space="preserve">I hereby agree to have the ISLA - </w:t>
      </w:r>
      <w:proofErr w:type="spellStart"/>
      <w:r w:rsidR="005C37C4" w:rsidRPr="00A152C2">
        <w:rPr>
          <w:rFonts w:ascii="Century Gothic" w:hAnsi="Century Gothic"/>
          <w:iCs/>
          <w:sz w:val="18"/>
          <w:szCs w:val="24"/>
          <w:lang w:val="en-GB"/>
        </w:rPr>
        <w:t>Instituto</w:t>
      </w:r>
      <w:proofErr w:type="spellEnd"/>
      <w:r w:rsidR="005C37C4" w:rsidRPr="00A152C2">
        <w:rPr>
          <w:rFonts w:ascii="Century Gothic" w:hAnsi="Century Gothic"/>
          <w:iCs/>
          <w:sz w:val="18"/>
          <w:szCs w:val="24"/>
          <w:lang w:val="en-GB"/>
        </w:rPr>
        <w:t xml:space="preserve"> </w:t>
      </w:r>
      <w:proofErr w:type="spellStart"/>
      <w:r w:rsidR="005C37C4" w:rsidRPr="00A152C2">
        <w:rPr>
          <w:rFonts w:ascii="Century Gothic" w:hAnsi="Century Gothic"/>
          <w:iCs/>
          <w:sz w:val="18"/>
          <w:szCs w:val="24"/>
          <w:lang w:val="en-GB"/>
        </w:rPr>
        <w:t>Politécnico</w:t>
      </w:r>
      <w:proofErr w:type="spellEnd"/>
      <w:r w:rsidR="005C37C4" w:rsidRPr="00A152C2">
        <w:rPr>
          <w:rFonts w:ascii="Century Gothic" w:hAnsi="Century Gothic"/>
          <w:iCs/>
          <w:sz w:val="18"/>
          <w:szCs w:val="24"/>
          <w:lang w:val="en-GB"/>
        </w:rPr>
        <w:t xml:space="preserve"> de </w:t>
      </w:r>
      <w:proofErr w:type="spellStart"/>
      <w:r w:rsidR="005C37C4" w:rsidRPr="00A152C2">
        <w:rPr>
          <w:rFonts w:ascii="Century Gothic" w:hAnsi="Century Gothic"/>
          <w:iCs/>
          <w:sz w:val="18"/>
          <w:szCs w:val="24"/>
          <w:lang w:val="en-GB"/>
        </w:rPr>
        <w:t>Gestão</w:t>
      </w:r>
      <w:proofErr w:type="spellEnd"/>
      <w:r w:rsidR="005C37C4" w:rsidRPr="00A152C2">
        <w:rPr>
          <w:rFonts w:ascii="Century Gothic" w:hAnsi="Century Gothic"/>
          <w:iCs/>
          <w:sz w:val="18"/>
          <w:szCs w:val="24"/>
          <w:lang w:val="en-GB"/>
        </w:rPr>
        <w:t xml:space="preserve"> e </w:t>
      </w:r>
      <w:proofErr w:type="spellStart"/>
      <w:r w:rsidR="005C37C4" w:rsidRPr="00A152C2">
        <w:rPr>
          <w:rFonts w:ascii="Century Gothic" w:hAnsi="Century Gothic"/>
          <w:iCs/>
          <w:sz w:val="18"/>
          <w:szCs w:val="24"/>
          <w:lang w:val="en-GB"/>
        </w:rPr>
        <w:t>Tecnologia</w:t>
      </w:r>
      <w:proofErr w:type="spellEnd"/>
      <w:r w:rsidR="005C37C4" w:rsidRPr="00A152C2">
        <w:rPr>
          <w:rFonts w:ascii="Century Gothic" w:hAnsi="Century Gothic"/>
          <w:iCs/>
          <w:sz w:val="18"/>
          <w:szCs w:val="24"/>
          <w:lang w:val="en-GB"/>
        </w:rPr>
        <w:t xml:space="preserve"> in Vila Nova de Gaia, </w:t>
      </w:r>
      <w:proofErr w:type="spellStart"/>
      <w:r w:rsidR="005C37C4" w:rsidRPr="00A152C2">
        <w:rPr>
          <w:rFonts w:ascii="Century Gothic" w:hAnsi="Century Gothic"/>
          <w:iCs/>
          <w:sz w:val="18"/>
          <w:szCs w:val="24"/>
          <w:lang w:val="en-GB"/>
        </w:rPr>
        <w:t>Edifício</w:t>
      </w:r>
      <w:proofErr w:type="spellEnd"/>
      <w:r w:rsidR="005C37C4" w:rsidRPr="00A152C2">
        <w:rPr>
          <w:rFonts w:ascii="Century Gothic" w:hAnsi="Century Gothic"/>
          <w:iCs/>
          <w:sz w:val="18"/>
          <w:szCs w:val="24"/>
          <w:lang w:val="en-GB"/>
        </w:rPr>
        <w:t xml:space="preserve"> Bela Vista, </w:t>
      </w:r>
      <w:proofErr w:type="spellStart"/>
      <w:r w:rsidR="005C37C4" w:rsidRPr="00A152C2">
        <w:rPr>
          <w:rFonts w:ascii="Century Gothic" w:hAnsi="Century Gothic"/>
          <w:iCs/>
          <w:sz w:val="18"/>
          <w:szCs w:val="24"/>
          <w:lang w:val="en-GB"/>
        </w:rPr>
        <w:t>Rua</w:t>
      </w:r>
      <w:proofErr w:type="spellEnd"/>
      <w:r w:rsidR="005C37C4" w:rsidRPr="00A152C2">
        <w:rPr>
          <w:rFonts w:ascii="Century Gothic" w:hAnsi="Century Gothic"/>
          <w:iCs/>
          <w:sz w:val="18"/>
          <w:szCs w:val="24"/>
          <w:lang w:val="en-GB"/>
        </w:rPr>
        <w:t xml:space="preserve"> </w:t>
      </w:r>
      <w:proofErr w:type="spellStart"/>
      <w:r w:rsidR="005C37C4" w:rsidRPr="00A152C2">
        <w:rPr>
          <w:rFonts w:ascii="Century Gothic" w:hAnsi="Century Gothic"/>
          <w:iCs/>
          <w:sz w:val="18"/>
          <w:szCs w:val="24"/>
          <w:lang w:val="en-GB"/>
        </w:rPr>
        <w:t>Diogo</w:t>
      </w:r>
      <w:proofErr w:type="spellEnd"/>
      <w:r w:rsidR="005C37C4" w:rsidRPr="00A152C2">
        <w:rPr>
          <w:rFonts w:ascii="Century Gothic" w:hAnsi="Century Gothic"/>
          <w:iCs/>
          <w:sz w:val="18"/>
          <w:szCs w:val="24"/>
          <w:lang w:val="en-GB"/>
        </w:rPr>
        <w:t xml:space="preserve"> </w:t>
      </w:r>
      <w:proofErr w:type="spellStart"/>
      <w:r w:rsidR="005C37C4" w:rsidRPr="00A152C2">
        <w:rPr>
          <w:rFonts w:ascii="Century Gothic" w:hAnsi="Century Gothic"/>
          <w:iCs/>
          <w:sz w:val="18"/>
          <w:szCs w:val="24"/>
          <w:lang w:val="en-GB"/>
        </w:rPr>
        <w:t>Macedo</w:t>
      </w:r>
      <w:proofErr w:type="spellEnd"/>
      <w:r w:rsidR="005C37C4" w:rsidRPr="00A152C2">
        <w:rPr>
          <w:rFonts w:ascii="Century Gothic" w:hAnsi="Century Gothic"/>
          <w:iCs/>
          <w:sz w:val="18"/>
          <w:szCs w:val="24"/>
          <w:lang w:val="en-GB"/>
        </w:rPr>
        <w:t>, nº 192, 4400-107 V. N. de Gaia | Portugal, process my personal data given in this form for the purposes of applying for and participating in the Erasmus+ Programme.</w:t>
      </w:r>
    </w:p>
    <w:p w14:paraId="6C42769E" w14:textId="77777777" w:rsidR="005C37C4" w:rsidRPr="00A152C2" w:rsidRDefault="007174CA" w:rsidP="005C37C4">
      <w:pPr>
        <w:ind w:left="360"/>
        <w:rPr>
          <w:rFonts w:ascii="Century Gothic" w:hAnsi="Century Gothic"/>
          <w:iCs/>
          <w:sz w:val="18"/>
          <w:szCs w:val="24"/>
          <w:lang w:val="en-GB"/>
        </w:rPr>
      </w:pPr>
      <w:sdt>
        <w:sdtPr>
          <w:rPr>
            <w:rFonts w:ascii="Century Gothic" w:hAnsi="Century Gothic"/>
            <w:iCs/>
            <w:sz w:val="18"/>
            <w:szCs w:val="24"/>
            <w:lang w:val="en-GB"/>
          </w:rPr>
          <w:id w:val="-1005744915"/>
          <w14:checkbox>
            <w14:checked w14:val="0"/>
            <w14:checkedState w14:val="2612" w14:font="MS Gothic"/>
            <w14:uncheckedState w14:val="2610" w14:font="MS Gothic"/>
          </w14:checkbox>
        </w:sdtPr>
        <w:sdtEndPr/>
        <w:sdtContent>
          <w:r w:rsidR="005C37C4">
            <w:rPr>
              <w:rFonts w:ascii="MS Gothic" w:eastAsia="MS Gothic" w:hAnsi="MS Gothic" w:hint="eastAsia"/>
              <w:iCs/>
              <w:sz w:val="18"/>
              <w:szCs w:val="24"/>
              <w:lang w:val="en-GB"/>
            </w:rPr>
            <w:t>☐</w:t>
          </w:r>
        </w:sdtContent>
      </w:sdt>
      <w:r w:rsidR="005C37C4" w:rsidRPr="00A152C2">
        <w:rPr>
          <w:rFonts w:ascii="Century Gothic" w:hAnsi="Century Gothic"/>
          <w:iCs/>
          <w:sz w:val="18"/>
          <w:szCs w:val="24"/>
          <w:lang w:val="en-GB"/>
        </w:rPr>
        <w:t xml:space="preserve">I hereby agree to receive at the e-mail address I indicate electronic mail messages informing me about competitions and promotional actions organised by the ISLA - </w:t>
      </w:r>
      <w:proofErr w:type="spellStart"/>
      <w:r w:rsidR="005C37C4" w:rsidRPr="00A152C2">
        <w:rPr>
          <w:rFonts w:ascii="Century Gothic" w:hAnsi="Century Gothic"/>
          <w:iCs/>
          <w:sz w:val="18"/>
          <w:szCs w:val="24"/>
          <w:lang w:val="en-GB"/>
        </w:rPr>
        <w:t>Instituto</w:t>
      </w:r>
      <w:proofErr w:type="spellEnd"/>
      <w:r w:rsidR="005C37C4" w:rsidRPr="00A152C2">
        <w:rPr>
          <w:rFonts w:ascii="Century Gothic" w:hAnsi="Century Gothic"/>
          <w:iCs/>
          <w:sz w:val="18"/>
          <w:szCs w:val="24"/>
          <w:lang w:val="en-GB"/>
        </w:rPr>
        <w:t xml:space="preserve"> </w:t>
      </w:r>
      <w:proofErr w:type="spellStart"/>
      <w:r w:rsidR="005C37C4" w:rsidRPr="00A152C2">
        <w:rPr>
          <w:rFonts w:ascii="Century Gothic" w:hAnsi="Century Gothic"/>
          <w:iCs/>
          <w:sz w:val="18"/>
          <w:szCs w:val="24"/>
          <w:lang w:val="en-GB"/>
        </w:rPr>
        <w:t>Politécnico</w:t>
      </w:r>
      <w:proofErr w:type="spellEnd"/>
      <w:r w:rsidR="005C37C4" w:rsidRPr="00A152C2">
        <w:rPr>
          <w:rFonts w:ascii="Century Gothic" w:hAnsi="Century Gothic"/>
          <w:iCs/>
          <w:sz w:val="18"/>
          <w:szCs w:val="24"/>
          <w:lang w:val="en-GB"/>
        </w:rPr>
        <w:t xml:space="preserve"> de </w:t>
      </w:r>
      <w:proofErr w:type="spellStart"/>
      <w:r w:rsidR="005C37C4" w:rsidRPr="00A152C2">
        <w:rPr>
          <w:rFonts w:ascii="Century Gothic" w:hAnsi="Century Gothic"/>
          <w:iCs/>
          <w:sz w:val="18"/>
          <w:szCs w:val="24"/>
          <w:lang w:val="en-GB"/>
        </w:rPr>
        <w:t>Gestão</w:t>
      </w:r>
      <w:proofErr w:type="spellEnd"/>
      <w:r w:rsidR="005C37C4" w:rsidRPr="00A152C2">
        <w:rPr>
          <w:rFonts w:ascii="Century Gothic" w:hAnsi="Century Gothic"/>
          <w:iCs/>
          <w:sz w:val="18"/>
          <w:szCs w:val="24"/>
          <w:lang w:val="en-GB"/>
        </w:rPr>
        <w:t xml:space="preserve"> e </w:t>
      </w:r>
      <w:proofErr w:type="spellStart"/>
      <w:r w:rsidR="005C37C4" w:rsidRPr="00A152C2">
        <w:rPr>
          <w:rFonts w:ascii="Century Gothic" w:hAnsi="Century Gothic"/>
          <w:iCs/>
          <w:sz w:val="18"/>
          <w:szCs w:val="24"/>
          <w:lang w:val="en-GB"/>
        </w:rPr>
        <w:t>Tecnologia</w:t>
      </w:r>
      <w:proofErr w:type="spellEnd"/>
      <w:r w:rsidR="005C37C4" w:rsidRPr="00A152C2">
        <w:rPr>
          <w:rFonts w:ascii="Century Gothic" w:hAnsi="Century Gothic"/>
          <w:iCs/>
          <w:sz w:val="18"/>
          <w:szCs w:val="24"/>
          <w:lang w:val="en-GB"/>
        </w:rPr>
        <w:t xml:space="preserve"> in Vila Nova de Gaia, </w:t>
      </w:r>
      <w:proofErr w:type="spellStart"/>
      <w:r w:rsidR="005C37C4" w:rsidRPr="00A152C2">
        <w:rPr>
          <w:rFonts w:ascii="Century Gothic" w:hAnsi="Century Gothic"/>
          <w:iCs/>
          <w:sz w:val="18"/>
          <w:szCs w:val="24"/>
          <w:lang w:val="en-GB"/>
        </w:rPr>
        <w:t>Edifício</w:t>
      </w:r>
      <w:proofErr w:type="spellEnd"/>
      <w:r w:rsidR="005C37C4" w:rsidRPr="00A152C2">
        <w:rPr>
          <w:rFonts w:ascii="Century Gothic" w:hAnsi="Century Gothic"/>
          <w:iCs/>
          <w:sz w:val="18"/>
          <w:szCs w:val="24"/>
          <w:lang w:val="en-GB"/>
        </w:rPr>
        <w:t xml:space="preserve"> Bela Vista, </w:t>
      </w:r>
      <w:proofErr w:type="spellStart"/>
      <w:r w:rsidR="005C37C4" w:rsidRPr="00A152C2">
        <w:rPr>
          <w:rFonts w:ascii="Century Gothic" w:hAnsi="Century Gothic"/>
          <w:iCs/>
          <w:sz w:val="18"/>
          <w:szCs w:val="24"/>
          <w:lang w:val="en-GB"/>
        </w:rPr>
        <w:t>Rua</w:t>
      </w:r>
      <w:proofErr w:type="spellEnd"/>
      <w:r w:rsidR="005C37C4" w:rsidRPr="00A152C2">
        <w:rPr>
          <w:rFonts w:ascii="Century Gothic" w:hAnsi="Century Gothic"/>
          <w:iCs/>
          <w:sz w:val="18"/>
          <w:szCs w:val="24"/>
          <w:lang w:val="en-GB"/>
        </w:rPr>
        <w:t xml:space="preserve"> </w:t>
      </w:r>
      <w:proofErr w:type="spellStart"/>
      <w:r w:rsidR="005C37C4" w:rsidRPr="00A152C2">
        <w:rPr>
          <w:rFonts w:ascii="Century Gothic" w:hAnsi="Century Gothic"/>
          <w:iCs/>
          <w:sz w:val="18"/>
          <w:szCs w:val="24"/>
          <w:lang w:val="en-GB"/>
        </w:rPr>
        <w:t>Diogo</w:t>
      </w:r>
      <w:proofErr w:type="spellEnd"/>
      <w:r w:rsidR="005C37C4" w:rsidRPr="00A152C2">
        <w:rPr>
          <w:rFonts w:ascii="Century Gothic" w:hAnsi="Century Gothic"/>
          <w:iCs/>
          <w:sz w:val="18"/>
          <w:szCs w:val="24"/>
          <w:lang w:val="en-GB"/>
        </w:rPr>
        <w:t xml:space="preserve"> </w:t>
      </w:r>
      <w:proofErr w:type="spellStart"/>
      <w:r w:rsidR="005C37C4" w:rsidRPr="00A152C2">
        <w:rPr>
          <w:rFonts w:ascii="Century Gothic" w:hAnsi="Century Gothic"/>
          <w:iCs/>
          <w:sz w:val="18"/>
          <w:szCs w:val="24"/>
          <w:lang w:val="en-GB"/>
        </w:rPr>
        <w:t>Macedo</w:t>
      </w:r>
      <w:proofErr w:type="spellEnd"/>
      <w:r w:rsidR="005C37C4" w:rsidRPr="00A152C2">
        <w:rPr>
          <w:rFonts w:ascii="Century Gothic" w:hAnsi="Century Gothic"/>
          <w:iCs/>
          <w:sz w:val="18"/>
          <w:szCs w:val="24"/>
          <w:lang w:val="en-GB"/>
        </w:rPr>
        <w:t>, nº 192, 4400-107 V. N. de Gaia | Portugal, in which I could participate.</w:t>
      </w:r>
    </w:p>
    <w:p w14:paraId="4CCD73B3" w14:textId="77777777" w:rsidR="005C37C4" w:rsidRPr="00E84590" w:rsidRDefault="007174CA" w:rsidP="005C37C4">
      <w:pPr>
        <w:pStyle w:val="Avanodecorpodetexto2"/>
        <w:spacing w:after="0" w:line="240" w:lineRule="auto"/>
        <w:ind w:left="360"/>
        <w:rPr>
          <w:rFonts w:ascii="Century Gothic" w:hAnsi="Century Gothic"/>
          <w:iCs/>
          <w:sz w:val="18"/>
          <w:szCs w:val="24"/>
          <w:lang w:val="en-GB"/>
        </w:rPr>
      </w:pPr>
      <w:sdt>
        <w:sdtPr>
          <w:rPr>
            <w:rFonts w:ascii="Century Gothic" w:hAnsi="Century Gothic"/>
            <w:iCs/>
            <w:sz w:val="18"/>
            <w:lang w:val="en-GB"/>
          </w:rPr>
          <w:id w:val="-1720669282"/>
          <w14:checkbox>
            <w14:checked w14:val="0"/>
            <w14:checkedState w14:val="2612" w14:font="MS Gothic"/>
            <w14:uncheckedState w14:val="2610" w14:font="MS Gothic"/>
          </w14:checkbox>
        </w:sdtPr>
        <w:sdtEndPr/>
        <w:sdtContent>
          <w:r w:rsidR="005C37C4">
            <w:rPr>
              <w:rFonts w:ascii="MS Gothic" w:eastAsia="MS Gothic" w:hAnsi="MS Gothic" w:hint="eastAsia"/>
              <w:iCs/>
              <w:sz w:val="18"/>
              <w:lang w:val="en-GB"/>
            </w:rPr>
            <w:t>☐</w:t>
          </w:r>
        </w:sdtContent>
      </w:sdt>
      <w:r w:rsidR="005C37C4" w:rsidRPr="00E84590">
        <w:rPr>
          <w:rFonts w:ascii="Century Gothic" w:hAnsi="Century Gothic"/>
          <w:iCs/>
          <w:sz w:val="18"/>
          <w:lang w:val="en-GB"/>
        </w:rPr>
        <w:t xml:space="preserve">I hereby agree to have my personal data processed according to the act of 29th August 1997 on personal data protection (Dz. U. No. 101 of 2002, item 926 with later amendments), and to have my image and personal data published for the purposes of recruitment and promotion of </w:t>
      </w:r>
      <w:r w:rsidR="005C37C4" w:rsidRPr="00DB692B">
        <w:rPr>
          <w:rFonts w:ascii="Century Gothic" w:hAnsi="Century Gothic"/>
          <w:iCs/>
          <w:sz w:val="18"/>
          <w:szCs w:val="24"/>
          <w:lang w:val="en-GB"/>
        </w:rPr>
        <w:t xml:space="preserve">ISLA - </w:t>
      </w:r>
      <w:proofErr w:type="spellStart"/>
      <w:r w:rsidR="005C37C4" w:rsidRPr="00DB692B">
        <w:rPr>
          <w:rFonts w:ascii="Century Gothic" w:hAnsi="Century Gothic"/>
          <w:iCs/>
          <w:sz w:val="18"/>
          <w:szCs w:val="24"/>
          <w:lang w:val="en-GB"/>
        </w:rPr>
        <w:t>Instituto</w:t>
      </w:r>
      <w:proofErr w:type="spellEnd"/>
      <w:r w:rsidR="005C37C4" w:rsidRPr="00DB692B">
        <w:rPr>
          <w:rFonts w:ascii="Century Gothic" w:hAnsi="Century Gothic"/>
          <w:iCs/>
          <w:sz w:val="18"/>
          <w:szCs w:val="24"/>
          <w:lang w:val="en-GB"/>
        </w:rPr>
        <w:t xml:space="preserve"> </w:t>
      </w:r>
      <w:proofErr w:type="spellStart"/>
      <w:r w:rsidR="005C37C4" w:rsidRPr="00DB692B">
        <w:rPr>
          <w:rFonts w:ascii="Century Gothic" w:hAnsi="Century Gothic"/>
          <w:iCs/>
          <w:sz w:val="18"/>
          <w:szCs w:val="24"/>
          <w:lang w:val="en-GB"/>
        </w:rPr>
        <w:t>Politécnico</w:t>
      </w:r>
      <w:proofErr w:type="spellEnd"/>
      <w:r w:rsidR="005C37C4" w:rsidRPr="00DB692B">
        <w:rPr>
          <w:rFonts w:ascii="Century Gothic" w:hAnsi="Century Gothic"/>
          <w:iCs/>
          <w:sz w:val="18"/>
          <w:szCs w:val="24"/>
          <w:lang w:val="en-GB"/>
        </w:rPr>
        <w:t xml:space="preserve"> de </w:t>
      </w:r>
      <w:proofErr w:type="spellStart"/>
      <w:r w:rsidR="005C37C4" w:rsidRPr="00DB692B">
        <w:rPr>
          <w:rFonts w:ascii="Century Gothic" w:hAnsi="Century Gothic"/>
          <w:iCs/>
          <w:sz w:val="18"/>
          <w:szCs w:val="24"/>
          <w:lang w:val="en-GB"/>
        </w:rPr>
        <w:t>Gestão</w:t>
      </w:r>
      <w:proofErr w:type="spellEnd"/>
      <w:r w:rsidR="005C37C4" w:rsidRPr="00DB692B">
        <w:rPr>
          <w:rFonts w:ascii="Century Gothic" w:hAnsi="Century Gothic"/>
          <w:iCs/>
          <w:sz w:val="18"/>
          <w:szCs w:val="24"/>
          <w:lang w:val="en-GB"/>
        </w:rPr>
        <w:t xml:space="preserve"> e </w:t>
      </w:r>
      <w:proofErr w:type="spellStart"/>
      <w:r w:rsidR="005C37C4" w:rsidRPr="00DB692B">
        <w:rPr>
          <w:rFonts w:ascii="Century Gothic" w:hAnsi="Century Gothic"/>
          <w:iCs/>
          <w:sz w:val="18"/>
          <w:szCs w:val="24"/>
          <w:lang w:val="en-GB"/>
        </w:rPr>
        <w:t>Tecnologia</w:t>
      </w:r>
      <w:proofErr w:type="spellEnd"/>
      <w:r w:rsidR="005C37C4" w:rsidRPr="00DB692B">
        <w:rPr>
          <w:rFonts w:ascii="Century Gothic" w:hAnsi="Century Gothic"/>
          <w:iCs/>
          <w:sz w:val="18"/>
          <w:szCs w:val="24"/>
          <w:lang w:val="en-GB"/>
        </w:rPr>
        <w:t xml:space="preserve"> in Vila Nova de Gaia, </w:t>
      </w:r>
      <w:proofErr w:type="spellStart"/>
      <w:r w:rsidR="005C37C4" w:rsidRPr="00DB692B">
        <w:rPr>
          <w:rFonts w:ascii="Century Gothic" w:hAnsi="Century Gothic"/>
          <w:iCs/>
          <w:sz w:val="18"/>
          <w:szCs w:val="24"/>
          <w:lang w:val="en-GB"/>
        </w:rPr>
        <w:t>Edifício</w:t>
      </w:r>
      <w:proofErr w:type="spellEnd"/>
      <w:r w:rsidR="005C37C4" w:rsidRPr="00DB692B">
        <w:rPr>
          <w:rFonts w:ascii="Century Gothic" w:hAnsi="Century Gothic"/>
          <w:iCs/>
          <w:sz w:val="18"/>
          <w:szCs w:val="24"/>
          <w:lang w:val="en-GB"/>
        </w:rPr>
        <w:t xml:space="preserve"> Bela Vista, </w:t>
      </w:r>
      <w:proofErr w:type="spellStart"/>
      <w:r w:rsidR="005C37C4" w:rsidRPr="00DB692B">
        <w:rPr>
          <w:rFonts w:ascii="Century Gothic" w:hAnsi="Century Gothic"/>
          <w:iCs/>
          <w:sz w:val="18"/>
          <w:szCs w:val="24"/>
          <w:lang w:val="en-GB"/>
        </w:rPr>
        <w:t>Rua</w:t>
      </w:r>
      <w:proofErr w:type="spellEnd"/>
      <w:r w:rsidR="005C37C4" w:rsidRPr="00DB692B">
        <w:rPr>
          <w:rFonts w:ascii="Century Gothic" w:hAnsi="Century Gothic"/>
          <w:iCs/>
          <w:sz w:val="18"/>
          <w:szCs w:val="24"/>
          <w:lang w:val="en-GB"/>
        </w:rPr>
        <w:t xml:space="preserve"> </w:t>
      </w:r>
      <w:proofErr w:type="spellStart"/>
      <w:r w:rsidR="005C37C4" w:rsidRPr="00DB692B">
        <w:rPr>
          <w:rFonts w:ascii="Century Gothic" w:hAnsi="Century Gothic"/>
          <w:iCs/>
          <w:sz w:val="18"/>
          <w:szCs w:val="24"/>
          <w:lang w:val="en-GB"/>
        </w:rPr>
        <w:t>Diogo</w:t>
      </w:r>
      <w:proofErr w:type="spellEnd"/>
      <w:r w:rsidR="005C37C4" w:rsidRPr="00DB692B">
        <w:rPr>
          <w:rFonts w:ascii="Century Gothic" w:hAnsi="Century Gothic"/>
          <w:iCs/>
          <w:sz w:val="18"/>
          <w:szCs w:val="24"/>
          <w:lang w:val="en-GB"/>
        </w:rPr>
        <w:t xml:space="preserve"> </w:t>
      </w:r>
      <w:proofErr w:type="spellStart"/>
      <w:r w:rsidR="005C37C4" w:rsidRPr="00DB692B">
        <w:rPr>
          <w:rFonts w:ascii="Century Gothic" w:hAnsi="Century Gothic"/>
          <w:iCs/>
          <w:sz w:val="18"/>
          <w:szCs w:val="24"/>
          <w:lang w:val="en-GB"/>
        </w:rPr>
        <w:t>Macedo</w:t>
      </w:r>
      <w:proofErr w:type="spellEnd"/>
      <w:r w:rsidR="005C37C4" w:rsidRPr="00DB692B">
        <w:rPr>
          <w:rFonts w:ascii="Century Gothic" w:hAnsi="Century Gothic"/>
          <w:iCs/>
          <w:sz w:val="18"/>
          <w:szCs w:val="24"/>
          <w:lang w:val="en-GB"/>
        </w:rPr>
        <w:t>, nº 192, 4400-107 V. N. de Gaia | Portugal</w:t>
      </w:r>
      <w:r w:rsidR="005C37C4">
        <w:rPr>
          <w:rFonts w:ascii="Century Gothic" w:hAnsi="Century Gothic"/>
          <w:iCs/>
          <w:sz w:val="18"/>
          <w:szCs w:val="24"/>
          <w:lang w:val="en-GB"/>
        </w:rPr>
        <w:t>,</w:t>
      </w:r>
      <w:r w:rsidR="005C37C4" w:rsidRPr="00E84590">
        <w:rPr>
          <w:rFonts w:ascii="Century Gothic" w:hAnsi="Century Gothic"/>
          <w:iCs/>
          <w:sz w:val="18"/>
          <w:lang w:val="en-GB"/>
        </w:rPr>
        <w:t xml:space="preserve"> and of the Erasmus+ Programme. </w:t>
      </w:r>
    </w:p>
    <w:p w14:paraId="1ABBE8BF" w14:textId="77777777" w:rsidR="005C37C4" w:rsidRDefault="005C37C4" w:rsidP="005C37C4">
      <w:pPr>
        <w:ind w:right="-992"/>
        <w:jc w:val="left"/>
        <w:rPr>
          <w:rFonts w:ascii="Verdana" w:hAnsi="Verdana" w:cs="Arial"/>
          <w:b/>
          <w:color w:val="002060"/>
          <w:sz w:val="20"/>
          <w:lang w:val="en-GB"/>
        </w:rPr>
      </w:pPr>
    </w:p>
    <w:p w14:paraId="11ECBE57" w14:textId="3C40231D" w:rsidR="005C37C4" w:rsidRPr="0061303E" w:rsidRDefault="005C37C4" w:rsidP="005C37C4">
      <w:pPr>
        <w:ind w:right="-992"/>
        <w:jc w:val="left"/>
        <w:rPr>
          <w:rFonts w:ascii="Verdana" w:hAnsi="Verdana" w:cs="Arial"/>
          <w:b/>
          <w:color w:val="002060"/>
          <w:sz w:val="20"/>
          <w:lang w:val="en-GB"/>
        </w:rPr>
      </w:pPr>
      <w:r w:rsidRPr="0061303E">
        <w:rPr>
          <w:rFonts w:ascii="Verdana" w:hAnsi="Verdana" w:cs="Arial"/>
          <w:b/>
          <w:color w:val="002060"/>
          <w:sz w:val="20"/>
          <w:lang w:val="en-GB"/>
        </w:rPr>
        <w:t>Application Package</w:t>
      </w:r>
      <w:r w:rsidR="001718FE">
        <w:rPr>
          <w:rFonts w:ascii="Verdana" w:hAnsi="Verdana" w:cs="Arial"/>
          <w:b/>
          <w:color w:val="002060"/>
          <w:sz w:val="20"/>
          <w:lang w:val="en-GB"/>
        </w:rPr>
        <w:t xml:space="preserve"> (send to </w:t>
      </w:r>
      <w:hyperlink r:id="rId8" w:history="1">
        <w:r w:rsidR="001718FE" w:rsidRPr="00F5683B">
          <w:rPr>
            <w:rStyle w:val="Hiperligao"/>
            <w:rFonts w:ascii="Verdana" w:hAnsi="Verdana" w:cs="Arial"/>
            <w:b/>
            <w:sz w:val="20"/>
            <w:lang w:val="en-GB"/>
          </w:rPr>
          <w:t>international@islagaia.pt</w:t>
        </w:r>
      </w:hyperlink>
      <w:r w:rsidR="001718FE">
        <w:rPr>
          <w:rFonts w:ascii="Verdana" w:hAnsi="Verdana" w:cs="Arial"/>
          <w:b/>
          <w:color w:val="002060"/>
          <w:sz w:val="20"/>
          <w:lang w:val="en-GB"/>
        </w:rPr>
        <w:t xml:space="preserve"> prior to June 15</w:t>
      </w:r>
      <w:r w:rsidR="001718FE" w:rsidRPr="001718FE">
        <w:rPr>
          <w:rFonts w:ascii="Verdana" w:hAnsi="Verdana" w:cs="Arial"/>
          <w:b/>
          <w:color w:val="002060"/>
          <w:sz w:val="20"/>
          <w:vertAlign w:val="superscript"/>
          <w:lang w:val="en-GB"/>
        </w:rPr>
        <w:t>th</w:t>
      </w:r>
      <w:r w:rsidR="001718FE">
        <w:rPr>
          <w:rFonts w:ascii="Verdana" w:hAnsi="Verdana" w:cs="Arial"/>
          <w:b/>
          <w:color w:val="002060"/>
          <w:sz w:val="20"/>
          <w:lang w:val="en-GB"/>
        </w:rPr>
        <w:t xml:space="preserve"> or January 15</w:t>
      </w:r>
      <w:r w:rsidR="001718FE" w:rsidRPr="001718FE">
        <w:rPr>
          <w:rFonts w:ascii="Verdana" w:hAnsi="Verdana" w:cs="Arial"/>
          <w:b/>
          <w:color w:val="002060"/>
          <w:sz w:val="20"/>
          <w:vertAlign w:val="superscript"/>
          <w:lang w:val="en-GB"/>
        </w:rPr>
        <w:t>th</w:t>
      </w:r>
      <w:r w:rsidR="001718FE">
        <w:rPr>
          <w:rFonts w:ascii="Verdana" w:hAnsi="Verdana" w:cs="Arial"/>
          <w:b/>
          <w:color w:val="002060"/>
          <w:sz w:val="20"/>
          <w:lang w:val="en-GB"/>
        </w:rPr>
        <w:t>)</w:t>
      </w:r>
      <w:r w:rsidRPr="0061303E">
        <w:rPr>
          <w:rFonts w:ascii="Verdana" w:hAnsi="Verdana" w:cs="Arial"/>
          <w:b/>
          <w:color w:val="002060"/>
          <w:sz w:val="20"/>
          <w:lang w:val="en-GB"/>
        </w:rPr>
        <w:t xml:space="preserve">                                                                                      </w:t>
      </w:r>
    </w:p>
    <w:p w14:paraId="424ED224" w14:textId="77777777" w:rsidR="005C37C4" w:rsidRDefault="005C37C4" w:rsidP="005C37C4">
      <w:pPr>
        <w:ind w:right="-992"/>
        <w:jc w:val="left"/>
        <w:rPr>
          <w:rFonts w:ascii="Verdana" w:hAnsi="Verdana" w:cs="Arial"/>
          <w:b/>
          <w:color w:val="002060"/>
          <w:sz w:val="18"/>
          <w:szCs w:val="18"/>
          <w:lang w:val="en-GB"/>
        </w:rPr>
      </w:pPr>
      <w:r w:rsidRPr="0061303E">
        <w:rPr>
          <w:rFonts w:ascii="Verdana" w:hAnsi="Verdana" w:cs="Arial"/>
          <w:b/>
          <w:color w:val="002060"/>
          <w:sz w:val="18"/>
          <w:szCs w:val="18"/>
          <w:lang w:val="en-GB"/>
        </w:rPr>
        <w:t xml:space="preserve">1. </w:t>
      </w:r>
      <w:r>
        <w:rPr>
          <w:rFonts w:ascii="Verdana" w:hAnsi="Verdana" w:cs="Arial"/>
          <w:b/>
          <w:color w:val="002060"/>
          <w:sz w:val="18"/>
          <w:szCs w:val="18"/>
          <w:lang w:val="en-GB"/>
        </w:rPr>
        <w:t>Learning Agreement</w:t>
      </w:r>
    </w:p>
    <w:sdt>
      <w:sdtPr>
        <w:rPr>
          <w:rStyle w:val="Formularfeld"/>
          <w:color w:val="002060"/>
        </w:rPr>
        <w:id w:val="841350958"/>
      </w:sdtPr>
      <w:sdtEndPr>
        <w:rPr>
          <w:rStyle w:val="Tipodeletrapredefinidodopargrafo"/>
          <w:rFonts w:ascii="Times New Roman" w:hAnsi="Times New Roman" w:cs="Arial"/>
          <w:bCs/>
          <w:sz w:val="24"/>
          <w:szCs w:val="16"/>
          <w:lang w:val="en-GB"/>
        </w:rPr>
      </w:sdtEndPr>
      <w:sdtContent>
        <w:p w14:paraId="64E0944E" w14:textId="77777777" w:rsidR="005C37C4" w:rsidRPr="009405E0" w:rsidRDefault="005C37C4" w:rsidP="005C37C4">
          <w:pPr>
            <w:ind w:right="-992"/>
            <w:jc w:val="left"/>
            <w:rPr>
              <w:rFonts w:ascii="Verdana" w:hAnsi="Verdana" w:cs="Arial"/>
              <w:bCs/>
              <w:color w:val="002060"/>
              <w:sz w:val="18"/>
              <w:szCs w:val="18"/>
              <w:lang w:val="en-GB"/>
            </w:rPr>
          </w:pPr>
          <w:r w:rsidRPr="00AB301A">
            <w:rPr>
              <w:rFonts w:ascii="Verdana" w:hAnsi="Verdana" w:cs="Arial"/>
              <w:sz w:val="16"/>
              <w:szCs w:val="16"/>
              <w:lang w:val="en-GB"/>
            </w:rPr>
            <w:t>Please attach your</w:t>
          </w:r>
          <w:r>
            <w:rPr>
              <w:rFonts w:ascii="Verdana" w:hAnsi="Verdana" w:cs="Arial"/>
              <w:b/>
              <w:sz w:val="16"/>
              <w:szCs w:val="16"/>
              <w:lang w:val="en-GB"/>
            </w:rPr>
            <w:t xml:space="preserve"> </w:t>
          </w:r>
          <w:r w:rsidRPr="009405E0">
            <w:rPr>
              <w:rFonts w:ascii="Verdana" w:hAnsi="Verdana" w:cs="Arial"/>
              <w:bCs/>
              <w:sz w:val="16"/>
              <w:szCs w:val="16"/>
              <w:lang w:val="en-GB"/>
            </w:rPr>
            <w:t>Learning Agreement (unless you filled it online: https://learning-agreement.eu)</w:t>
          </w:r>
        </w:p>
      </w:sdtContent>
    </w:sdt>
    <w:p w14:paraId="16A65D63" w14:textId="77777777" w:rsidR="005C37C4" w:rsidRDefault="005C37C4" w:rsidP="005C37C4">
      <w:pPr>
        <w:spacing w:before="240"/>
        <w:ind w:right="-992"/>
        <w:jc w:val="left"/>
        <w:rPr>
          <w:rFonts w:ascii="Verdana" w:hAnsi="Verdana" w:cs="Arial"/>
          <w:b/>
          <w:color w:val="002060"/>
          <w:sz w:val="18"/>
          <w:szCs w:val="18"/>
          <w:lang w:val="en-GB"/>
        </w:rPr>
      </w:pPr>
      <w:r w:rsidRPr="00B82407">
        <w:rPr>
          <w:rFonts w:ascii="Verdana" w:hAnsi="Verdana" w:cs="Arial"/>
          <w:b/>
          <w:color w:val="002060"/>
          <w:sz w:val="18"/>
          <w:szCs w:val="18"/>
          <w:lang w:val="en-GB"/>
        </w:rPr>
        <w:t>2. Motivation</w:t>
      </w:r>
      <w:r>
        <w:rPr>
          <w:rFonts w:ascii="Verdana" w:hAnsi="Verdana" w:cs="Arial"/>
          <w:b/>
          <w:color w:val="002060"/>
          <w:sz w:val="18"/>
          <w:szCs w:val="18"/>
          <w:lang w:val="en-GB"/>
        </w:rPr>
        <w:t xml:space="preserve"> Letter</w:t>
      </w:r>
    </w:p>
    <w:p w14:paraId="07596BC5" w14:textId="77777777" w:rsidR="005C37C4" w:rsidRPr="009405E0" w:rsidRDefault="005C37C4" w:rsidP="005C37C4">
      <w:pPr>
        <w:spacing w:before="240"/>
        <w:ind w:right="-992"/>
        <w:jc w:val="left"/>
        <w:rPr>
          <w:rFonts w:ascii="Verdana" w:hAnsi="Verdana" w:cs="Arial"/>
          <w:bCs/>
          <w:color w:val="002060"/>
          <w:sz w:val="18"/>
          <w:szCs w:val="18"/>
          <w:lang w:val="en-GB"/>
        </w:rPr>
      </w:pPr>
      <w:r w:rsidRPr="00AB301A">
        <w:rPr>
          <w:rFonts w:ascii="Verdana" w:hAnsi="Verdana" w:cs="Arial"/>
          <w:sz w:val="16"/>
          <w:szCs w:val="16"/>
          <w:lang w:val="en-GB"/>
        </w:rPr>
        <w:t>Please attach your motivation letter</w:t>
      </w:r>
      <w:r>
        <w:rPr>
          <w:rFonts w:ascii="Verdana" w:hAnsi="Verdana" w:cs="Arial"/>
          <w:b/>
          <w:sz w:val="16"/>
          <w:szCs w:val="16"/>
          <w:lang w:val="en-GB"/>
        </w:rPr>
        <w:t xml:space="preserve"> </w:t>
      </w:r>
      <w:r w:rsidRPr="009405E0">
        <w:rPr>
          <w:rFonts w:ascii="Verdana" w:hAnsi="Verdana" w:cs="Arial"/>
          <w:bCs/>
          <w:sz w:val="16"/>
          <w:szCs w:val="16"/>
          <w:lang w:val="en-GB"/>
        </w:rPr>
        <w:t>(in English)</w:t>
      </w:r>
    </w:p>
    <w:p w14:paraId="0C881F04" w14:textId="77777777" w:rsidR="005C37C4" w:rsidRPr="005C37C4" w:rsidRDefault="005C37C4" w:rsidP="005C37C4">
      <w:pPr>
        <w:ind w:right="-992"/>
        <w:jc w:val="left"/>
        <w:rPr>
          <w:rFonts w:ascii="Verdana" w:hAnsi="Verdana" w:cs="Arial"/>
          <w:b/>
          <w:color w:val="002060"/>
          <w:sz w:val="18"/>
          <w:szCs w:val="18"/>
          <w:lang w:val="en-GB"/>
        </w:rPr>
      </w:pPr>
      <w:r w:rsidRPr="005C37C4">
        <w:rPr>
          <w:rFonts w:ascii="Verdana" w:hAnsi="Verdana" w:cs="Arial"/>
          <w:b/>
          <w:color w:val="002060"/>
          <w:sz w:val="18"/>
          <w:szCs w:val="18"/>
          <w:lang w:val="en-GB"/>
        </w:rPr>
        <w:t>3. Transcript of Records</w:t>
      </w:r>
      <w:r w:rsidRPr="00AB301A">
        <w:rPr>
          <w:rStyle w:val="Refdenotadefim"/>
          <w:rFonts w:ascii="Verdana" w:hAnsi="Verdana" w:cs="Arial"/>
          <w:b/>
          <w:color w:val="002060"/>
          <w:sz w:val="18"/>
          <w:szCs w:val="18"/>
          <w:lang w:val="de-AT"/>
        </w:rPr>
        <w:endnoteReference w:id="11"/>
      </w:r>
    </w:p>
    <w:p w14:paraId="5D1A83A4" w14:textId="77777777" w:rsidR="005C37C4" w:rsidRPr="009405E0" w:rsidRDefault="005C37C4" w:rsidP="005C37C4">
      <w:pPr>
        <w:ind w:right="-992"/>
        <w:jc w:val="left"/>
        <w:rPr>
          <w:rFonts w:ascii="Verdana" w:hAnsi="Verdana" w:cs="Arial"/>
          <w:bCs/>
          <w:color w:val="002060"/>
          <w:sz w:val="18"/>
          <w:szCs w:val="18"/>
          <w:lang w:val="en-GB"/>
        </w:rPr>
      </w:pPr>
      <w:r w:rsidRPr="00AB301A">
        <w:rPr>
          <w:rFonts w:ascii="Verdana" w:hAnsi="Verdana" w:cs="Arial"/>
          <w:sz w:val="16"/>
          <w:szCs w:val="16"/>
          <w:lang w:val="en-GB"/>
        </w:rPr>
        <w:t>Please attach your Transcript of Records</w:t>
      </w:r>
      <w:r>
        <w:rPr>
          <w:rFonts w:ascii="Verdana" w:hAnsi="Verdana" w:cs="Arial"/>
          <w:b/>
          <w:sz w:val="16"/>
          <w:szCs w:val="16"/>
          <w:lang w:val="en-GB"/>
        </w:rPr>
        <w:t xml:space="preserve"> </w:t>
      </w:r>
      <w:r w:rsidRPr="009405E0">
        <w:rPr>
          <w:rFonts w:ascii="Verdana" w:hAnsi="Verdana" w:cs="Arial"/>
          <w:bCs/>
          <w:sz w:val="16"/>
          <w:szCs w:val="16"/>
          <w:lang w:val="en-GB"/>
        </w:rPr>
        <w:t>obtained in previous years of study</w:t>
      </w:r>
    </w:p>
    <w:p w14:paraId="5D390457" w14:textId="77777777" w:rsidR="005C37C4" w:rsidRPr="005C37C4" w:rsidRDefault="005C37C4" w:rsidP="005C37C4">
      <w:pPr>
        <w:spacing w:before="240"/>
        <w:ind w:right="-992"/>
        <w:jc w:val="left"/>
        <w:rPr>
          <w:rFonts w:ascii="Verdana" w:hAnsi="Verdana" w:cs="Arial"/>
          <w:b/>
          <w:color w:val="002060"/>
          <w:sz w:val="18"/>
          <w:szCs w:val="18"/>
          <w:lang w:val="en-GB"/>
        </w:rPr>
      </w:pPr>
      <w:r w:rsidRPr="005C37C4">
        <w:rPr>
          <w:rFonts w:ascii="Verdana" w:hAnsi="Verdana" w:cs="Arial"/>
          <w:b/>
          <w:color w:val="002060"/>
          <w:sz w:val="18"/>
          <w:szCs w:val="18"/>
          <w:lang w:val="en-GB"/>
        </w:rPr>
        <w:t>4. Curriculum Vitae</w:t>
      </w:r>
    </w:p>
    <w:p w14:paraId="6F686EAB" w14:textId="77777777" w:rsidR="005C37C4" w:rsidRPr="009405E0" w:rsidRDefault="005C37C4" w:rsidP="005C37C4">
      <w:pPr>
        <w:spacing w:before="240"/>
        <w:ind w:right="-992"/>
        <w:jc w:val="left"/>
        <w:rPr>
          <w:rFonts w:ascii="Verdana" w:hAnsi="Verdana" w:cs="Arial"/>
          <w:b/>
          <w:color w:val="002060"/>
          <w:sz w:val="18"/>
          <w:szCs w:val="18"/>
          <w:lang w:val="en-GB"/>
        </w:rPr>
      </w:pPr>
      <w:r w:rsidRPr="00AB301A">
        <w:rPr>
          <w:rFonts w:ascii="Verdana" w:hAnsi="Verdana" w:cs="Arial"/>
          <w:sz w:val="16"/>
          <w:szCs w:val="16"/>
          <w:lang w:val="en-GB"/>
        </w:rPr>
        <w:t xml:space="preserve">Please attach your CV </w:t>
      </w:r>
      <w:r w:rsidRPr="009405E0">
        <w:rPr>
          <w:rFonts w:ascii="Verdana" w:hAnsi="Verdana" w:cs="Arial"/>
          <w:sz w:val="16"/>
          <w:szCs w:val="16"/>
          <w:lang w:val="en-GB"/>
        </w:rPr>
        <w:t>(in English)</w:t>
      </w:r>
    </w:p>
    <w:p w14:paraId="146A99FF" w14:textId="77777777" w:rsidR="005C37C4" w:rsidRDefault="005C37C4" w:rsidP="005C37C4">
      <w:pPr>
        <w:spacing w:before="240"/>
        <w:ind w:right="-992"/>
        <w:jc w:val="left"/>
        <w:rPr>
          <w:rFonts w:ascii="Verdana" w:hAnsi="Verdana" w:cs="Arial"/>
          <w:b/>
          <w:color w:val="002060"/>
          <w:sz w:val="18"/>
          <w:szCs w:val="18"/>
          <w:lang w:val="en-GB"/>
        </w:rPr>
      </w:pPr>
      <w:r>
        <w:rPr>
          <w:rFonts w:ascii="Verdana" w:hAnsi="Verdana" w:cs="Arial"/>
          <w:b/>
          <w:color w:val="002060"/>
          <w:sz w:val="18"/>
          <w:szCs w:val="18"/>
          <w:lang w:val="en-GB"/>
        </w:rPr>
        <w:t>5</w:t>
      </w:r>
      <w:r w:rsidRPr="004B04F9">
        <w:rPr>
          <w:rFonts w:ascii="Verdana" w:hAnsi="Verdana" w:cs="Arial"/>
          <w:b/>
          <w:color w:val="002060"/>
          <w:sz w:val="18"/>
          <w:szCs w:val="18"/>
          <w:lang w:val="en-GB"/>
        </w:rPr>
        <w:t>. Scan of ID/passport</w:t>
      </w:r>
    </w:p>
    <w:p w14:paraId="58A2997C" w14:textId="65394E11" w:rsidR="005C37C4" w:rsidRPr="009405E0" w:rsidRDefault="005C37C4" w:rsidP="005C37C4">
      <w:pPr>
        <w:spacing w:before="240"/>
        <w:ind w:right="-992"/>
        <w:jc w:val="left"/>
        <w:rPr>
          <w:rFonts w:ascii="Verdana" w:hAnsi="Verdana" w:cs="Arial"/>
          <w:b/>
          <w:color w:val="002060"/>
          <w:sz w:val="18"/>
          <w:szCs w:val="18"/>
          <w:lang w:val="en-GB"/>
        </w:rPr>
      </w:pPr>
      <w:r w:rsidRPr="00AB301A">
        <w:rPr>
          <w:rFonts w:ascii="Verdana" w:hAnsi="Verdana" w:cs="Arial"/>
          <w:sz w:val="16"/>
          <w:szCs w:val="16"/>
          <w:lang w:val="en-GB"/>
        </w:rPr>
        <w:t xml:space="preserve">Please attach </w:t>
      </w:r>
      <w:r>
        <w:rPr>
          <w:rFonts w:ascii="Verdana" w:hAnsi="Verdana" w:cs="Arial"/>
          <w:sz w:val="16"/>
          <w:szCs w:val="16"/>
          <w:lang w:val="en-GB"/>
        </w:rPr>
        <w:t>a scan of your ID card or passport</w:t>
      </w:r>
      <w:r w:rsidR="007174CA">
        <w:rPr>
          <w:rFonts w:ascii="Verdana" w:hAnsi="Verdana" w:cs="Arial"/>
          <w:sz w:val="16"/>
          <w:szCs w:val="16"/>
          <w:lang w:val="en-GB"/>
        </w:rPr>
        <w:t xml:space="preserve"> 8 </w:t>
      </w:r>
      <w:r w:rsidR="007174CA">
        <w:rPr>
          <w:rFonts w:ascii="Verdana" w:hAnsi="Verdana" w:cs="Arial"/>
          <w:sz w:val="16"/>
          <w:szCs w:val="16"/>
          <w:lang w:val="en-GB"/>
        </w:rPr>
        <w:t>(does not apply to virtual exchange students)</w:t>
      </w:r>
    </w:p>
    <w:p w14:paraId="70E71FAE" w14:textId="77777777" w:rsidR="005C37C4" w:rsidRDefault="005C37C4" w:rsidP="005C37C4">
      <w:pPr>
        <w:spacing w:before="240"/>
        <w:ind w:right="-992"/>
        <w:jc w:val="left"/>
        <w:rPr>
          <w:rFonts w:ascii="Verdana" w:hAnsi="Verdana" w:cs="Arial"/>
          <w:b/>
          <w:color w:val="002060"/>
          <w:sz w:val="18"/>
          <w:szCs w:val="18"/>
          <w:lang w:val="en-GB"/>
        </w:rPr>
      </w:pPr>
      <w:r>
        <w:rPr>
          <w:rFonts w:ascii="Verdana" w:hAnsi="Verdana" w:cs="Arial"/>
          <w:b/>
          <w:color w:val="002060"/>
          <w:sz w:val="18"/>
          <w:szCs w:val="18"/>
          <w:lang w:val="en-GB"/>
        </w:rPr>
        <w:t>6</w:t>
      </w:r>
      <w:r w:rsidRPr="004B04F9">
        <w:rPr>
          <w:rFonts w:ascii="Verdana" w:hAnsi="Verdana" w:cs="Arial"/>
          <w:b/>
          <w:color w:val="002060"/>
          <w:sz w:val="18"/>
          <w:szCs w:val="18"/>
          <w:lang w:val="en-GB"/>
        </w:rPr>
        <w:t xml:space="preserve">. </w:t>
      </w:r>
      <w:r>
        <w:rPr>
          <w:rFonts w:ascii="Verdana" w:hAnsi="Verdana" w:cs="Arial"/>
          <w:b/>
          <w:color w:val="002060"/>
          <w:sz w:val="18"/>
          <w:szCs w:val="18"/>
          <w:lang w:val="en-GB"/>
        </w:rPr>
        <w:t>ID format picture</w:t>
      </w:r>
    </w:p>
    <w:p w14:paraId="256DC235" w14:textId="341FBDD9" w:rsidR="005C37C4" w:rsidRDefault="005C37C4" w:rsidP="005C37C4">
      <w:pPr>
        <w:spacing w:before="240"/>
        <w:ind w:right="-992"/>
        <w:jc w:val="left"/>
        <w:rPr>
          <w:rFonts w:ascii="Verdana" w:hAnsi="Verdana" w:cs="Arial"/>
          <w:sz w:val="16"/>
          <w:szCs w:val="16"/>
          <w:lang w:val="en-GB"/>
        </w:rPr>
      </w:pPr>
      <w:r w:rsidRPr="00AB301A">
        <w:rPr>
          <w:rFonts w:ascii="Verdana" w:hAnsi="Verdana" w:cs="Arial"/>
          <w:sz w:val="16"/>
          <w:szCs w:val="16"/>
          <w:lang w:val="en-GB"/>
        </w:rPr>
        <w:t xml:space="preserve">Please attach </w:t>
      </w:r>
      <w:r>
        <w:rPr>
          <w:rFonts w:ascii="Verdana" w:hAnsi="Verdana" w:cs="Arial"/>
          <w:sz w:val="16"/>
          <w:szCs w:val="16"/>
          <w:lang w:val="en-GB"/>
        </w:rPr>
        <w:t xml:space="preserve">a picture of yourself  </w:t>
      </w:r>
    </w:p>
    <w:p w14:paraId="7EC037AD" w14:textId="22A40ECD" w:rsidR="005C37C4" w:rsidRDefault="008E3B59" w:rsidP="005C37C4">
      <w:pPr>
        <w:spacing w:before="240"/>
        <w:ind w:right="-992"/>
        <w:jc w:val="left"/>
        <w:rPr>
          <w:rFonts w:ascii="Verdana" w:hAnsi="Verdana" w:cs="Arial"/>
          <w:b/>
          <w:color w:val="002060"/>
          <w:sz w:val="18"/>
          <w:szCs w:val="18"/>
          <w:lang w:val="en-GB"/>
        </w:rPr>
      </w:pPr>
      <w:r>
        <w:rPr>
          <w:rFonts w:ascii="Verdana" w:hAnsi="Verdana" w:cs="Arial"/>
          <w:b/>
          <w:color w:val="002060"/>
          <w:sz w:val="18"/>
          <w:szCs w:val="18"/>
          <w:lang w:val="en-GB"/>
        </w:rPr>
        <w:t>7</w:t>
      </w:r>
      <w:r w:rsidR="005C37C4" w:rsidRPr="004B04F9">
        <w:rPr>
          <w:rFonts w:ascii="Verdana" w:hAnsi="Verdana" w:cs="Arial"/>
          <w:b/>
          <w:color w:val="002060"/>
          <w:sz w:val="18"/>
          <w:szCs w:val="18"/>
          <w:lang w:val="en-GB"/>
        </w:rPr>
        <w:t xml:space="preserve">. </w:t>
      </w:r>
      <w:r w:rsidR="005C37C4">
        <w:rPr>
          <w:rFonts w:ascii="Verdana" w:hAnsi="Verdana" w:cs="Arial"/>
          <w:b/>
          <w:color w:val="002060"/>
          <w:sz w:val="18"/>
          <w:szCs w:val="18"/>
          <w:lang w:val="en-GB"/>
        </w:rPr>
        <w:t>Signed Student Application Form</w:t>
      </w:r>
    </w:p>
    <w:p w14:paraId="2F24F28B" w14:textId="77777777" w:rsidR="005C37C4" w:rsidRDefault="005C37C4" w:rsidP="005C37C4">
      <w:pPr>
        <w:spacing w:before="240"/>
        <w:ind w:right="-992"/>
        <w:jc w:val="left"/>
        <w:rPr>
          <w:rFonts w:ascii="Verdana" w:hAnsi="Verdana" w:cs="Arial"/>
          <w:sz w:val="16"/>
          <w:szCs w:val="16"/>
          <w:lang w:val="en-GB"/>
        </w:rPr>
      </w:pPr>
      <w:r w:rsidRPr="00AB301A">
        <w:rPr>
          <w:rFonts w:ascii="Verdana" w:hAnsi="Verdana" w:cs="Arial"/>
          <w:sz w:val="16"/>
          <w:szCs w:val="16"/>
          <w:lang w:val="en-GB"/>
        </w:rPr>
        <w:t xml:space="preserve">Please </w:t>
      </w:r>
      <w:r>
        <w:rPr>
          <w:rFonts w:ascii="Verdana" w:hAnsi="Verdana" w:cs="Arial"/>
          <w:sz w:val="16"/>
          <w:szCs w:val="16"/>
          <w:lang w:val="en-GB"/>
        </w:rPr>
        <w:t xml:space="preserve">sign this Application form (including consents) </w:t>
      </w:r>
    </w:p>
    <w:p w14:paraId="3F84DBB2" w14:textId="58F6A63B" w:rsidR="00E56A1A" w:rsidRDefault="00E56A1A" w:rsidP="00E56A1A">
      <w:pPr>
        <w:spacing w:before="240"/>
        <w:ind w:right="-992"/>
        <w:jc w:val="left"/>
        <w:rPr>
          <w:rFonts w:ascii="Verdana" w:hAnsi="Verdana" w:cs="Arial"/>
          <w:b/>
          <w:color w:val="002060"/>
          <w:sz w:val="18"/>
          <w:szCs w:val="18"/>
          <w:lang w:val="en-GB"/>
        </w:rPr>
      </w:pPr>
      <w:r>
        <w:rPr>
          <w:rFonts w:ascii="Verdana" w:hAnsi="Verdana" w:cs="Arial"/>
          <w:b/>
          <w:color w:val="002060"/>
          <w:sz w:val="18"/>
          <w:szCs w:val="18"/>
          <w:lang w:val="en-GB"/>
        </w:rPr>
        <w:t>8</w:t>
      </w:r>
      <w:r w:rsidRPr="004B04F9">
        <w:rPr>
          <w:rFonts w:ascii="Verdana" w:hAnsi="Verdana" w:cs="Arial"/>
          <w:b/>
          <w:color w:val="002060"/>
          <w:sz w:val="18"/>
          <w:szCs w:val="18"/>
          <w:lang w:val="en-GB"/>
        </w:rPr>
        <w:t>.</w:t>
      </w:r>
      <w:r>
        <w:rPr>
          <w:rFonts w:ascii="Verdana" w:hAnsi="Verdana" w:cs="Arial"/>
          <w:b/>
          <w:color w:val="002060"/>
          <w:sz w:val="18"/>
          <w:szCs w:val="18"/>
          <w:lang w:val="en-GB"/>
        </w:rPr>
        <w:t xml:space="preserve"> </w:t>
      </w:r>
      <w:r w:rsidRPr="00E56A1A">
        <w:rPr>
          <w:rFonts w:ascii="Verdana" w:hAnsi="Verdana" w:cs="Arial"/>
          <w:b/>
          <w:color w:val="002060"/>
          <w:sz w:val="18"/>
          <w:szCs w:val="18"/>
          <w:lang w:val="en-GB"/>
        </w:rPr>
        <w:t>English</w:t>
      </w:r>
      <w:r>
        <w:rPr>
          <w:rFonts w:ascii="Verdana" w:hAnsi="Verdana" w:cs="Arial"/>
          <w:b/>
          <w:color w:val="002060"/>
          <w:sz w:val="18"/>
          <w:szCs w:val="18"/>
          <w:lang w:val="en-GB"/>
        </w:rPr>
        <w:t xml:space="preserve"> or Portuguese </w:t>
      </w:r>
      <w:r w:rsidRPr="00E56A1A">
        <w:rPr>
          <w:rFonts w:ascii="Verdana" w:hAnsi="Verdana" w:cs="Arial"/>
          <w:b/>
          <w:color w:val="002060"/>
          <w:sz w:val="18"/>
          <w:szCs w:val="18"/>
          <w:lang w:val="en-GB"/>
        </w:rPr>
        <w:t>Language Certificate</w:t>
      </w:r>
    </w:p>
    <w:p w14:paraId="66ED046B" w14:textId="0AB8D354" w:rsidR="00E56A1A" w:rsidRDefault="00E56A1A" w:rsidP="00E56A1A">
      <w:pPr>
        <w:spacing w:before="240"/>
        <w:ind w:right="-992"/>
        <w:jc w:val="left"/>
        <w:rPr>
          <w:rFonts w:ascii="Verdana" w:hAnsi="Verdana" w:cs="Arial"/>
          <w:sz w:val="16"/>
          <w:szCs w:val="16"/>
          <w:lang w:val="en-GB"/>
        </w:rPr>
      </w:pPr>
      <w:r w:rsidRPr="00AB301A">
        <w:rPr>
          <w:rFonts w:ascii="Verdana" w:hAnsi="Verdana" w:cs="Arial"/>
          <w:sz w:val="16"/>
          <w:szCs w:val="16"/>
          <w:lang w:val="en-GB"/>
        </w:rPr>
        <w:t xml:space="preserve">Please attach </w:t>
      </w:r>
      <w:r>
        <w:rPr>
          <w:rFonts w:ascii="Verdana" w:hAnsi="Verdana" w:cs="Arial"/>
          <w:sz w:val="16"/>
          <w:szCs w:val="16"/>
          <w:lang w:val="en-GB"/>
        </w:rPr>
        <w:t>a</w:t>
      </w:r>
      <w:r w:rsidR="00C019A3">
        <w:rPr>
          <w:rFonts w:ascii="Verdana" w:hAnsi="Verdana" w:cs="Arial"/>
          <w:sz w:val="16"/>
          <w:szCs w:val="16"/>
          <w:lang w:val="en-GB"/>
        </w:rPr>
        <w:t xml:space="preserve">ny </w:t>
      </w:r>
      <w:r>
        <w:rPr>
          <w:rFonts w:ascii="Verdana" w:hAnsi="Verdana" w:cs="Arial"/>
          <w:sz w:val="16"/>
          <w:szCs w:val="16"/>
          <w:lang w:val="en-GB"/>
        </w:rPr>
        <w:t xml:space="preserve">document </w:t>
      </w:r>
      <w:r w:rsidR="00C019A3">
        <w:rPr>
          <w:rFonts w:ascii="Verdana" w:hAnsi="Verdana" w:cs="Arial"/>
          <w:sz w:val="16"/>
          <w:szCs w:val="16"/>
          <w:lang w:val="en-GB"/>
        </w:rPr>
        <w:t xml:space="preserve">signed by an English teacher </w:t>
      </w:r>
      <w:r>
        <w:rPr>
          <w:rFonts w:ascii="Verdana" w:hAnsi="Verdana" w:cs="Arial"/>
          <w:sz w:val="16"/>
          <w:szCs w:val="16"/>
          <w:lang w:val="en-GB"/>
        </w:rPr>
        <w:t xml:space="preserve">that certifies a minimum level of B1   </w:t>
      </w:r>
    </w:p>
    <w:p w14:paraId="52D7510E" w14:textId="246CDF90" w:rsidR="00C019A3" w:rsidRDefault="007174CA" w:rsidP="00C019A3">
      <w:pPr>
        <w:spacing w:before="240"/>
        <w:ind w:right="-992"/>
        <w:jc w:val="left"/>
        <w:rPr>
          <w:rFonts w:ascii="Verdana" w:hAnsi="Verdana" w:cs="Arial"/>
          <w:b/>
          <w:color w:val="002060"/>
          <w:sz w:val="18"/>
          <w:szCs w:val="18"/>
          <w:lang w:val="en-GB"/>
        </w:rPr>
      </w:pPr>
      <w:r>
        <w:rPr>
          <w:rFonts w:ascii="Verdana" w:hAnsi="Verdana" w:cs="Arial"/>
          <w:b/>
          <w:color w:val="002060"/>
          <w:sz w:val="18"/>
          <w:szCs w:val="18"/>
          <w:lang w:val="en-GB"/>
        </w:rPr>
        <w:t>9</w:t>
      </w:r>
      <w:r w:rsidR="00C019A3" w:rsidRPr="004B04F9">
        <w:rPr>
          <w:rFonts w:ascii="Verdana" w:hAnsi="Verdana" w:cs="Arial"/>
          <w:b/>
          <w:color w:val="002060"/>
          <w:sz w:val="18"/>
          <w:szCs w:val="18"/>
          <w:lang w:val="en-GB"/>
        </w:rPr>
        <w:t xml:space="preserve">. </w:t>
      </w:r>
      <w:r w:rsidR="00C019A3">
        <w:rPr>
          <w:rFonts w:ascii="Verdana" w:hAnsi="Verdana" w:cs="Arial"/>
          <w:b/>
          <w:color w:val="002060"/>
          <w:sz w:val="18"/>
          <w:szCs w:val="18"/>
          <w:lang w:val="en-GB"/>
        </w:rPr>
        <w:t>Copy of European Health Insurance Card or other Insurance Card</w:t>
      </w:r>
    </w:p>
    <w:p w14:paraId="72381B44" w14:textId="64447F56" w:rsidR="0061303E" w:rsidRPr="00E56A1A" w:rsidRDefault="00C019A3" w:rsidP="00C019A3">
      <w:pPr>
        <w:spacing w:before="240"/>
        <w:ind w:right="-992"/>
        <w:jc w:val="left"/>
        <w:rPr>
          <w:rFonts w:ascii="Verdana" w:hAnsi="Verdana" w:cs="Arial"/>
          <w:sz w:val="16"/>
          <w:szCs w:val="16"/>
          <w:lang w:val="en-GB"/>
        </w:rPr>
      </w:pPr>
      <w:r w:rsidRPr="00AB301A">
        <w:rPr>
          <w:rFonts w:ascii="Verdana" w:hAnsi="Verdana" w:cs="Arial"/>
          <w:sz w:val="16"/>
          <w:szCs w:val="16"/>
          <w:lang w:val="en-GB"/>
        </w:rPr>
        <w:t xml:space="preserve">Please </w:t>
      </w:r>
      <w:r>
        <w:rPr>
          <w:rFonts w:ascii="Verdana" w:hAnsi="Verdana" w:cs="Arial"/>
          <w:sz w:val="16"/>
          <w:szCs w:val="16"/>
          <w:lang w:val="en-GB"/>
        </w:rPr>
        <w:t>attach a copy of your insurance document (does not apply to virtual exchange students)</w:t>
      </w:r>
      <w:r w:rsidR="00E56A1A">
        <w:rPr>
          <w:rFonts w:ascii="Verdana" w:hAnsi="Verdana" w:cs="Arial"/>
          <w:sz w:val="16"/>
          <w:szCs w:val="16"/>
          <w:lang w:val="en-GB"/>
        </w:rPr>
        <w:t xml:space="preserve"> </w:t>
      </w:r>
    </w:p>
    <w:p w14:paraId="0560FEA5" w14:textId="51D1A1C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istaClara-Cor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838"/>
        <w:gridCol w:w="2410"/>
        <w:gridCol w:w="2551"/>
        <w:gridCol w:w="709"/>
        <w:gridCol w:w="2320"/>
      </w:tblGrid>
      <w:tr w:rsidR="00971348" w:rsidRPr="00DF3B9C" w14:paraId="1D340B3C" w14:textId="77777777" w:rsidTr="008E3B59">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410"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2551" w:type="dxa"/>
            <w:shd w:val="clear" w:color="auto" w:fill="FFFFFF" w:themeFill="background1"/>
          </w:tcPr>
          <w:p w14:paraId="3D886CC2" w14:textId="77777777" w:rsidR="00971348"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Cs w:val="0"/>
                <w:sz w:val="16"/>
                <w:szCs w:val="16"/>
                <w:lang w:val="en-GB"/>
              </w:rPr>
            </w:pPr>
          </w:p>
          <w:p w14:paraId="1011964F" w14:textId="77777777" w:rsidR="008E3B59" w:rsidRDefault="008E3B59"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Cs w:val="0"/>
                <w:sz w:val="16"/>
                <w:szCs w:val="16"/>
                <w:lang w:val="en-GB"/>
              </w:rPr>
            </w:pPr>
          </w:p>
          <w:p w14:paraId="6A94191B" w14:textId="4AED6391" w:rsidR="008E3B59" w:rsidRPr="00AB301A" w:rsidRDefault="008E3B59"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p>
        </w:tc>
        <w:tc>
          <w:tcPr>
            <w:tcW w:w="709"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Tipodeletrapredefinidodopargrafo"/>
              <w:rFonts w:ascii="Times New Roman" w:hAnsi="Times New Roman" w:cs="Arial"/>
              <w:color w:val="FFFFFF" w:themeColor="background1"/>
              <w:sz w:val="24"/>
              <w:szCs w:val="16"/>
              <w:lang w:val="en-GB"/>
            </w:rPr>
          </w:sdtEndPr>
          <w:sdtContent>
            <w:tc>
              <w:tcPr>
                <w:tcW w:w="2320"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TextodoMarcadordePosio"/>
                    <w:rFonts w:ascii="Verdana" w:hAnsi="Verdana"/>
                    <w:b w:val="0"/>
                    <w:sz w:val="14"/>
                  </w:rPr>
                  <w:t>Signature date</w:t>
                </w:r>
              </w:p>
            </w:tc>
          </w:sdtContent>
        </w:sdt>
      </w:tr>
      <w:tr w:rsidR="00971348" w:rsidRPr="00DF3B9C" w14:paraId="4EBBBC91" w14:textId="77777777" w:rsidTr="008E3B5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410"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2551" w:type="dxa"/>
            <w:tcBorders>
              <w:top w:val="none" w:sz="0" w:space="0" w:color="auto"/>
              <w:bottom w:val="none" w:sz="0" w:space="0" w:color="auto"/>
            </w:tcBorders>
            <w:shd w:val="clear" w:color="auto" w:fill="FFFFFF" w:themeFill="background1"/>
          </w:tcPr>
          <w:p w14:paraId="1AB31BC6" w14:textId="77777777" w:rsidR="00971348"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AC2769A" w14:textId="77777777" w:rsidR="008E3B59" w:rsidRDefault="008E3B59"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3D05D364" w14:textId="643D3260" w:rsidR="008E3B59" w:rsidRPr="00AB301A" w:rsidRDefault="008E3B59"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709"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Tipodeletrapredefinidodopargrafo"/>
              <w:rFonts w:ascii="Times New Roman" w:hAnsi="Times New Roman" w:cs="Arial"/>
              <w:sz w:val="24"/>
              <w:szCs w:val="16"/>
              <w:lang w:val="en-GB"/>
            </w:rPr>
          </w:sdtEndPr>
          <w:sdtContent>
            <w:tc>
              <w:tcPr>
                <w:tcW w:w="2320"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xtodoMarcadordePosio"/>
                    <w:rFonts w:ascii="Verdana" w:hAnsi="Verdana"/>
                    <w:sz w:val="14"/>
                  </w:rPr>
                  <w:t>Signature date</w:t>
                </w:r>
              </w:p>
            </w:tc>
          </w:sdtContent>
        </w:sdt>
      </w:tr>
      <w:tr w:rsidR="00971348" w:rsidRPr="00DF3B9C" w14:paraId="3276EF8C" w14:textId="77777777" w:rsidTr="008E3B59">
        <w:trPr>
          <w:trHeight w:val="504"/>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410"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2551" w:type="dxa"/>
            <w:shd w:val="clear" w:color="auto" w:fill="FFFFFF" w:themeFill="background1"/>
          </w:tcPr>
          <w:p w14:paraId="6624FE60" w14:textId="77777777" w:rsidR="00971348"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p w14:paraId="07F02555" w14:textId="77777777" w:rsidR="008E3B59" w:rsidRDefault="008E3B59"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p w14:paraId="4867D34A" w14:textId="343FA029" w:rsidR="008E3B59" w:rsidRPr="00AB301A" w:rsidRDefault="008E3B59"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709"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Tipodeletrapredefinidodopargrafo"/>
              <w:rFonts w:ascii="Times New Roman" w:hAnsi="Times New Roman" w:cs="Arial"/>
              <w:sz w:val="24"/>
              <w:szCs w:val="16"/>
              <w:lang w:val="en-GB"/>
            </w:rPr>
          </w:sdtEndPr>
          <w:sdtContent>
            <w:tc>
              <w:tcPr>
                <w:tcW w:w="2320"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TextodoMarcadordePosio"/>
                    <w:rFonts w:ascii="Verdana" w:hAnsi="Verdana"/>
                    <w:sz w:val="14"/>
                  </w:rPr>
                  <w:t>Signature date</w:t>
                </w:r>
              </w:p>
            </w:tc>
          </w:sdtContent>
        </w:sdt>
      </w:tr>
      <w:tr w:rsidR="00971348" w:rsidRPr="00DF3B9C" w14:paraId="1A61786D" w14:textId="77777777" w:rsidTr="008E3B5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410"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2551" w:type="dxa"/>
            <w:tcBorders>
              <w:top w:val="none" w:sz="0" w:space="0" w:color="auto"/>
              <w:bottom w:val="none" w:sz="0" w:space="0" w:color="auto"/>
            </w:tcBorders>
            <w:shd w:val="clear" w:color="auto" w:fill="FFFFFF" w:themeFill="background1"/>
          </w:tcPr>
          <w:p w14:paraId="5A85E0DC" w14:textId="77777777" w:rsidR="00971348"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548512A7" w14:textId="77777777" w:rsidR="008E3B59" w:rsidRDefault="008E3B59"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36D5FCB5" w14:textId="5D10471D" w:rsidR="008E3B59" w:rsidRPr="00AB301A" w:rsidRDefault="008E3B59"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709"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Tipodeletrapredefinidodopargrafo"/>
              <w:rFonts w:ascii="Times New Roman" w:hAnsi="Times New Roman" w:cs="Arial"/>
              <w:sz w:val="24"/>
              <w:szCs w:val="16"/>
              <w:lang w:val="en-GB"/>
            </w:rPr>
          </w:sdtEndPr>
          <w:sdtContent>
            <w:tc>
              <w:tcPr>
                <w:tcW w:w="2320"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xtodoMarcadordePosio"/>
                    <w:rFonts w:ascii="Verdana" w:hAnsi="Verdana"/>
                    <w:sz w:val="14"/>
                  </w:rPr>
                  <w:t>Signature date</w:t>
                </w:r>
              </w:p>
            </w:tc>
          </w:sdtContent>
        </w:sdt>
      </w:tr>
    </w:tbl>
    <w:p w14:paraId="0A5038FE" w14:textId="77777777" w:rsidR="007174CA" w:rsidRDefault="007174CA" w:rsidP="004622B3">
      <w:pPr>
        <w:ind w:right="-992"/>
        <w:jc w:val="left"/>
        <w:rPr>
          <w:rFonts w:ascii="Verdana" w:hAnsi="Verdana" w:cs="Arial"/>
          <w:b/>
          <w:color w:val="002060"/>
          <w:sz w:val="20"/>
          <w:lang w:val="en-GB"/>
        </w:rPr>
      </w:pPr>
    </w:p>
    <w:p w14:paraId="1B4584BE" w14:textId="1818CBD4" w:rsidR="004622B3" w:rsidRPr="0061303E" w:rsidRDefault="00B67EAB" w:rsidP="004622B3">
      <w:pPr>
        <w:ind w:right="-992"/>
        <w:jc w:val="left"/>
        <w:rPr>
          <w:rFonts w:ascii="Verdana" w:hAnsi="Verdana" w:cs="Arial"/>
          <w:b/>
          <w:color w:val="002060"/>
          <w:sz w:val="20"/>
          <w:lang w:val="en-GB"/>
        </w:rPr>
      </w:pPr>
      <w:bookmarkStart w:id="0" w:name="_GoBack"/>
      <w:bookmarkEnd w:id="0"/>
      <w:r w:rsidRPr="0061303E">
        <w:rPr>
          <w:rFonts w:ascii="Verdana" w:hAnsi="Verdana" w:cs="Arial"/>
          <w:b/>
          <w:color w:val="002060"/>
          <w:sz w:val="20"/>
          <w:lang w:val="en-GB"/>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C316" w14:textId="77777777" w:rsidR="00312EF0" w:rsidRDefault="00312EF0">
      <w:r>
        <w:separator/>
      </w:r>
    </w:p>
  </w:endnote>
  <w:endnote w:type="continuationSeparator" w:id="0">
    <w:p w14:paraId="16C36C66" w14:textId="77777777" w:rsidR="00312EF0" w:rsidRDefault="00312EF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Refdenotadefim"/>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auditioned</w:t>
      </w:r>
      <w:proofErr w:type="spellEnd"/>
      <w:r w:rsidRPr="00B67EAB">
        <w:rPr>
          <w:rFonts w:ascii="Verdana" w:hAnsi="Verdana" w:cs="Arial"/>
          <w:sz w:val="16"/>
          <w:szCs w:val="16"/>
        </w:rPr>
        <w:t xml:space="preserve">. If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audition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should</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 xml:space="preserve">.                              </w:t>
      </w:r>
    </w:p>
    <w:p w14:paraId="64133A11" w14:textId="5DD299C2" w:rsidR="00B67EAB" w:rsidRPr="007174CA" w:rsidRDefault="00B67EAB" w:rsidP="00B67EAB">
      <w:pPr>
        <w:keepNext/>
        <w:keepLines/>
        <w:tabs>
          <w:tab w:val="left" w:pos="426"/>
        </w:tabs>
        <w:spacing w:line="276" w:lineRule="auto"/>
        <w:rPr>
          <w:rFonts w:ascii="Verdana" w:hAnsi="Verdana"/>
          <w:color w:val="002060"/>
          <w:sz w:val="16"/>
          <w:szCs w:val="16"/>
          <w:lang w:val="pt-PT"/>
        </w:rPr>
      </w:pPr>
      <w:r w:rsidRPr="007174CA">
        <w:rPr>
          <w:rFonts w:ascii="Verdana" w:hAnsi="Verdana"/>
          <w:sz w:val="16"/>
          <w:szCs w:val="16"/>
          <w:lang w:val="pt-PT"/>
        </w:rPr>
        <w:t xml:space="preserve">for a </w:t>
      </w:r>
      <w:proofErr w:type="spellStart"/>
      <w:r w:rsidRPr="007174CA">
        <w:rPr>
          <w:rFonts w:ascii="Verdana" w:hAnsi="Verdana"/>
          <w:sz w:val="16"/>
          <w:szCs w:val="16"/>
          <w:lang w:val="pt-PT"/>
        </w:rPr>
        <w:t>thesis</w:t>
      </w:r>
      <w:proofErr w:type="spellEnd"/>
      <w:r w:rsidRPr="007174CA">
        <w:rPr>
          <w:rFonts w:ascii="Verdana" w:hAnsi="Verdana"/>
          <w:sz w:val="16"/>
          <w:szCs w:val="16"/>
          <w:lang w:val="pt-PT"/>
        </w:rPr>
        <w:t xml:space="preserve">, </w:t>
      </w:r>
      <w:proofErr w:type="spellStart"/>
      <w:r w:rsidRPr="007174CA">
        <w:rPr>
          <w:rFonts w:ascii="Verdana" w:hAnsi="Verdana"/>
          <w:sz w:val="16"/>
          <w:szCs w:val="16"/>
          <w:lang w:val="pt-PT"/>
        </w:rPr>
        <w:t>mobility</w:t>
      </w:r>
      <w:proofErr w:type="spellEnd"/>
      <w:r w:rsidRPr="007174CA">
        <w:rPr>
          <w:rFonts w:ascii="Verdana" w:hAnsi="Verdana"/>
          <w:sz w:val="16"/>
          <w:szCs w:val="16"/>
          <w:lang w:val="pt-PT"/>
        </w:rPr>
        <w:t xml:space="preserve"> </w:t>
      </w:r>
      <w:proofErr w:type="spellStart"/>
      <w:r w:rsidRPr="007174CA">
        <w:rPr>
          <w:rFonts w:ascii="Verdana" w:hAnsi="Verdana"/>
          <w:sz w:val="16"/>
          <w:szCs w:val="16"/>
          <w:lang w:val="pt-PT"/>
        </w:rPr>
        <w:t>window</w:t>
      </w:r>
      <w:proofErr w:type="spellEnd"/>
      <w:r w:rsidRPr="007174CA">
        <w:rPr>
          <w:rFonts w:ascii="Verdana" w:hAnsi="Verdana"/>
          <w:sz w:val="16"/>
          <w:szCs w:val="16"/>
          <w:lang w:val="pt-PT"/>
        </w:rPr>
        <w:t xml:space="preserve"> </w:t>
      </w:r>
      <w:proofErr w:type="spellStart"/>
      <w:r w:rsidRPr="007174CA">
        <w:rPr>
          <w:rFonts w:ascii="Verdana" w:hAnsi="Verdana"/>
          <w:sz w:val="16"/>
          <w:szCs w:val="16"/>
          <w:lang w:val="pt-PT"/>
        </w:rPr>
        <w:t>or</w:t>
      </w:r>
      <w:proofErr w:type="spellEnd"/>
      <w:r w:rsidRPr="007174CA">
        <w:rPr>
          <w:rFonts w:ascii="Verdana" w:hAnsi="Verdana"/>
          <w:sz w:val="16"/>
          <w:szCs w:val="16"/>
          <w:lang w:val="pt-PT"/>
        </w:rPr>
        <w:t xml:space="preserve"> free </w:t>
      </w:r>
      <w:proofErr w:type="spellStart"/>
      <w:r w:rsidRPr="007174CA">
        <w:rPr>
          <w:rFonts w:ascii="Verdana" w:hAnsi="Verdana"/>
          <w:sz w:val="16"/>
          <w:szCs w:val="16"/>
          <w:lang w:val="pt-PT"/>
        </w:rPr>
        <w:t>electives</w:t>
      </w:r>
      <w:proofErr w:type="spellEnd"/>
      <w:r w:rsidRPr="007174CA">
        <w:rPr>
          <w:rFonts w:ascii="Verdana" w:hAnsi="Verdana"/>
          <w:sz w:val="16"/>
          <w:szCs w:val="16"/>
          <w:lang w:val="pt-PT"/>
        </w:rPr>
        <w:t>.</w:t>
      </w:r>
      <w:r w:rsidRPr="007174CA">
        <w:rPr>
          <w:rFonts w:ascii="Verdana" w:hAnsi="Verdana"/>
          <w:color w:val="002060"/>
          <w:sz w:val="16"/>
          <w:szCs w:val="16"/>
          <w:lang w:val="pt-PT"/>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Refdenotadefim"/>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Textodenotadefim"/>
        <w:spacing w:after="0" w:line="276" w:lineRule="auto"/>
        <w:rPr>
          <w:rFonts w:ascii="Verdana" w:hAnsi="Verdana"/>
          <w:color w:val="002060"/>
          <w:sz w:val="16"/>
          <w:szCs w:val="16"/>
          <w:lang w:val="en-GB"/>
        </w:rPr>
      </w:pPr>
      <w:r w:rsidRPr="00B67EAB">
        <w:rPr>
          <w:rStyle w:val="Refdenotadefim"/>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 xml:space="preserve">Contact </w:t>
      </w:r>
      <w:proofErr w:type="gramStart"/>
      <w:r w:rsidRPr="00B67EAB">
        <w:rPr>
          <w:rFonts w:ascii="Verdana" w:hAnsi="Verdana"/>
          <w:b/>
          <w:color w:val="002060"/>
          <w:sz w:val="16"/>
          <w:szCs w:val="16"/>
          <w:lang w:val="en-GB"/>
        </w:rPr>
        <w:t>person</w:t>
      </w:r>
      <w:r w:rsidRPr="00B67EAB">
        <w:rPr>
          <w:rFonts w:ascii="Verdana" w:hAnsi="Verdana"/>
          <w:color w:val="002060"/>
          <w:sz w:val="16"/>
          <w:szCs w:val="16"/>
          <w:lang w:val="en-GB"/>
        </w:rPr>
        <w:t>:</w:t>
      </w:r>
      <w:proofErr w:type="gramEnd"/>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Textodenotadefim"/>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Refdenotadefim"/>
          <w:rFonts w:ascii="Verdana" w:hAnsi="Verdana"/>
          <w:sz w:val="16"/>
          <w:szCs w:val="16"/>
        </w:rPr>
        <w:endnoteRef/>
      </w:r>
      <w:r w:rsidRPr="00B67EAB">
        <w:rPr>
          <w:rFonts w:ascii="Verdana" w:hAnsi="Verdana"/>
          <w:sz w:val="16"/>
          <w:szCs w:val="16"/>
        </w:rPr>
        <w:t xml:space="preserve"> </w:t>
      </w:r>
      <w:proofErr w:type="spellStart"/>
      <w:proofErr w:type="gram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w:t>
      </w:r>
      <w:proofErr w:type="gram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5">
    <w:p w14:paraId="4E9757B4" w14:textId="40321241" w:rsidR="003447F4" w:rsidRPr="00B67EAB" w:rsidRDefault="003447F4">
      <w:pPr>
        <w:pStyle w:val="Textodenotadefim"/>
        <w:rPr>
          <w:rFonts w:ascii="Verdana" w:hAnsi="Verdana"/>
          <w:sz w:val="16"/>
          <w:szCs w:val="16"/>
          <w:lang w:val="en-US"/>
        </w:rPr>
      </w:pPr>
      <w:r w:rsidRPr="00B67EAB">
        <w:rPr>
          <w:rStyle w:val="Refdenotadefim"/>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at </w:t>
      </w:r>
      <w:hyperlink r:id="rId1" w:history="1">
        <w:r w:rsidRPr="00B67EAB">
          <w:rPr>
            <w:rStyle w:val="Hiperligao"/>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6">
    <w:p w14:paraId="1AB3012B" w14:textId="2FD25F57" w:rsidR="003447F4" w:rsidRPr="00B67EAB" w:rsidRDefault="003447F4">
      <w:pPr>
        <w:pStyle w:val="Textodenotadefim"/>
        <w:rPr>
          <w:rFonts w:ascii="Verdana" w:hAnsi="Verdana"/>
          <w:sz w:val="16"/>
          <w:szCs w:val="16"/>
          <w:lang w:val="en-US"/>
        </w:rPr>
      </w:pPr>
      <w:r w:rsidRPr="00B67EAB">
        <w:rPr>
          <w:rStyle w:val="Refdenotadefim"/>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Textodenotadefim"/>
        <w:rPr>
          <w:rFonts w:ascii="Verdana" w:hAnsi="Verdana"/>
          <w:sz w:val="16"/>
          <w:szCs w:val="16"/>
          <w:lang w:val="en-US"/>
        </w:rPr>
      </w:pPr>
      <w:r w:rsidRPr="00B67EAB">
        <w:rPr>
          <w:rStyle w:val="Refdenotadefim"/>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 xml:space="preserve">and select a </w:t>
      </w:r>
      <w:proofErr w:type="spellStart"/>
      <w:r w:rsidRPr="00B67EAB">
        <w:rPr>
          <w:rFonts w:ascii="Verdana" w:hAnsi="Verdana"/>
          <w:sz w:val="16"/>
          <w:szCs w:val="16"/>
        </w:rPr>
        <w:t>day</w:t>
      </w:r>
      <w:proofErr w:type="spellEnd"/>
      <w:r w:rsidRPr="00B67EAB">
        <w:rPr>
          <w:rFonts w:ascii="Verdana" w:hAnsi="Verdana"/>
          <w:sz w:val="16"/>
          <w:szCs w:val="16"/>
        </w:rPr>
        <w:t xml:space="preserve"> </w:t>
      </w:r>
      <w:proofErr w:type="spellStart"/>
      <w:r w:rsidRPr="00B67EAB">
        <w:rPr>
          <w:rFonts w:ascii="Verdana" w:hAnsi="Verdana"/>
          <w:sz w:val="16"/>
          <w:szCs w:val="16"/>
        </w:rPr>
        <w:t>from</w:t>
      </w:r>
      <w:proofErr w:type="spellEnd"/>
      <w:r w:rsidRPr="00B67EAB">
        <w:rPr>
          <w:rFonts w:ascii="Verdana" w:hAnsi="Verdana"/>
          <w:sz w:val="16"/>
          <w:szCs w:val="16"/>
        </w:rPr>
        <w:t xml:space="preserve"> a </w:t>
      </w:r>
      <w:proofErr w:type="spellStart"/>
      <w:r w:rsidRPr="00B67EAB">
        <w:rPr>
          <w:rFonts w:ascii="Verdana" w:hAnsi="Verdana"/>
          <w:sz w:val="16"/>
          <w:szCs w:val="16"/>
        </w:rPr>
        <w:t>calendar</w:t>
      </w:r>
      <w:proofErr w:type="spellEnd"/>
      <w:r w:rsidRPr="00B67EAB">
        <w:rPr>
          <w:rFonts w:ascii="Verdana" w:hAnsi="Verdana"/>
          <w:sz w:val="16"/>
          <w:szCs w:val="16"/>
        </w:rPr>
        <w:t xml:space="preserve"> </w:t>
      </w:r>
      <w:proofErr w:type="gramStart"/>
      <w:r w:rsidRPr="00B67EAB">
        <w:rPr>
          <w:rFonts w:ascii="Verdana" w:hAnsi="Verdana"/>
          <w:sz w:val="16"/>
          <w:szCs w:val="16"/>
        </w:rPr>
        <w:t xml:space="preserve">if  </w:t>
      </w:r>
      <w:proofErr w:type="spellStart"/>
      <w:r w:rsidRPr="00B67EAB">
        <w:rPr>
          <w:rFonts w:ascii="Verdana" w:hAnsi="Verdana"/>
          <w:sz w:val="16"/>
          <w:szCs w:val="16"/>
        </w:rPr>
        <w:t>you</w:t>
      </w:r>
      <w:proofErr w:type="spellEnd"/>
      <w:proofErr w:type="gramEnd"/>
      <w:r w:rsidRPr="00B67EAB">
        <w:rPr>
          <w:rFonts w:ascii="Verdana" w:hAnsi="Verdana"/>
          <w:sz w:val="16"/>
          <w:szCs w:val="16"/>
        </w:rPr>
        <w:t xml:space="preserve"> know the </w:t>
      </w:r>
      <w:proofErr w:type="spellStart"/>
      <w:r w:rsidRPr="00B67EAB">
        <w:rPr>
          <w:rFonts w:ascii="Verdana" w:hAnsi="Verdana"/>
          <w:sz w:val="16"/>
          <w:szCs w:val="16"/>
        </w:rPr>
        <w:t>start</w:t>
      </w:r>
      <w:proofErr w:type="spellEnd"/>
      <w:r w:rsidRPr="00B67EAB">
        <w:rPr>
          <w:rFonts w:ascii="Verdana" w:hAnsi="Verdana"/>
          <w:sz w:val="16"/>
          <w:szCs w:val="16"/>
        </w:rPr>
        <w:t xml:space="preserve">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at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8">
    <w:p w14:paraId="4D8B2D11" w14:textId="4727B111" w:rsidR="003447F4" w:rsidRPr="00B67EAB" w:rsidRDefault="003447F4">
      <w:pPr>
        <w:pStyle w:val="Textodenotadefim"/>
        <w:rPr>
          <w:rFonts w:ascii="Verdana" w:hAnsi="Verdana"/>
          <w:sz w:val="16"/>
          <w:szCs w:val="16"/>
          <w:lang w:val="en-US"/>
        </w:rPr>
      </w:pPr>
      <w:r w:rsidRPr="00B67EAB">
        <w:rPr>
          <w:rStyle w:val="Refdenotadefim"/>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proofErr w:type="spellStart"/>
      <w:r w:rsidRPr="0051191F">
        <w:rPr>
          <w:rFonts w:ascii="Verdana" w:hAnsi="Verdana"/>
          <w:b/>
          <w:color w:val="002060"/>
          <w:sz w:val="16"/>
          <w:szCs w:val="16"/>
        </w:rPr>
        <w:t>educational</w:t>
      </w:r>
      <w:proofErr w:type="spellEnd"/>
      <w:r w:rsidRPr="0051191F">
        <w:rPr>
          <w:rFonts w:ascii="Verdana" w:hAnsi="Verdana"/>
          <w:b/>
          <w:color w:val="002060"/>
          <w:sz w:val="16"/>
          <w:szCs w:val="16"/>
        </w:rPr>
        <w:t xml:space="preserve"> component</w:t>
      </w:r>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a self-</w:t>
      </w:r>
      <w:proofErr w:type="spellStart"/>
      <w:r w:rsidRPr="00B67EAB">
        <w:rPr>
          <w:rFonts w:ascii="Verdana" w:hAnsi="Verdana"/>
          <w:sz w:val="16"/>
          <w:szCs w:val="16"/>
        </w:rPr>
        <w:t>contained</w:t>
      </w:r>
      <w:proofErr w:type="spellEnd"/>
      <w:r w:rsidRPr="00B67EAB">
        <w:rPr>
          <w:rFonts w:ascii="Verdana" w:hAnsi="Verdana"/>
          <w:sz w:val="16"/>
          <w:szCs w:val="16"/>
        </w:rPr>
        <w:t xml:space="preserve"> and </w:t>
      </w:r>
      <w:proofErr w:type="spellStart"/>
      <w:r w:rsidRPr="00B67EAB">
        <w:rPr>
          <w:rFonts w:ascii="Verdana" w:hAnsi="Verdana"/>
          <w:sz w:val="16"/>
          <w:szCs w:val="16"/>
        </w:rPr>
        <w:t>formal</w:t>
      </w:r>
      <w:proofErr w:type="spellEnd"/>
      <w:r w:rsidRPr="00B67EAB">
        <w:rPr>
          <w:rFonts w:ascii="Verdana" w:hAnsi="Verdana"/>
          <w:sz w:val="16"/>
          <w:szCs w:val="16"/>
        </w:rPr>
        <w:t xml:space="preserve"> </w:t>
      </w:r>
      <w:proofErr w:type="spellStart"/>
      <w:r w:rsidRPr="00B67EAB">
        <w:rPr>
          <w:rFonts w:ascii="Verdana" w:hAnsi="Verdana"/>
          <w:sz w:val="16"/>
          <w:szCs w:val="16"/>
        </w:rPr>
        <w:t>structured</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experience</w:t>
      </w:r>
      <w:proofErr w:type="spellEnd"/>
      <w:r w:rsidRPr="00B67EAB">
        <w:rPr>
          <w:rFonts w:ascii="Verdana" w:hAnsi="Verdana"/>
          <w:sz w:val="16"/>
          <w:szCs w:val="16"/>
        </w:rPr>
        <w:t xml:space="preserve">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features</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outcomes</w:t>
      </w:r>
      <w:proofErr w:type="spellEnd"/>
      <w:r w:rsidRPr="00B67EAB">
        <w:rPr>
          <w:rFonts w:ascii="Verdana" w:hAnsi="Verdana"/>
          <w:sz w:val="16"/>
          <w:szCs w:val="16"/>
        </w:rPr>
        <w:t xml:space="preserve">, </w:t>
      </w:r>
      <w:proofErr w:type="spellStart"/>
      <w:r w:rsidRPr="00B67EAB">
        <w:rPr>
          <w:rFonts w:ascii="Verdana" w:hAnsi="Verdana"/>
          <w:sz w:val="16"/>
          <w:szCs w:val="16"/>
        </w:rPr>
        <w:t>credits</w:t>
      </w:r>
      <w:proofErr w:type="spellEnd"/>
      <w:r w:rsidRPr="00B67EAB">
        <w:rPr>
          <w:rFonts w:ascii="Verdana" w:hAnsi="Verdana"/>
          <w:sz w:val="16"/>
          <w:szCs w:val="16"/>
        </w:rPr>
        <w:t xml:space="preserve"> and </w:t>
      </w:r>
      <w:proofErr w:type="spellStart"/>
      <w:r w:rsidRPr="00B67EAB">
        <w:rPr>
          <w:rFonts w:ascii="Verdana" w:hAnsi="Verdana"/>
          <w:sz w:val="16"/>
          <w:szCs w:val="16"/>
        </w:rPr>
        <w:t>forms</w:t>
      </w:r>
      <w:proofErr w:type="spellEnd"/>
      <w:r w:rsidRPr="00B67EAB">
        <w:rPr>
          <w:rFonts w:ascii="Verdana" w:hAnsi="Verdana"/>
          <w:sz w:val="16"/>
          <w:szCs w:val="16"/>
        </w:rPr>
        <w:t xml:space="preserve"> of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Examples</w:t>
      </w:r>
      <w:proofErr w:type="spellEnd"/>
      <w:r w:rsidRPr="00B67EAB">
        <w:rPr>
          <w:rFonts w:ascii="Verdana" w:hAnsi="Verdana"/>
          <w:sz w:val="16"/>
          <w:szCs w:val="16"/>
        </w:rPr>
        <w:t xml:space="preserve"> of </w:t>
      </w:r>
      <w:proofErr w:type="spellStart"/>
      <w:r w:rsidRPr="00B67EAB">
        <w:rPr>
          <w:rFonts w:ascii="Verdana" w:hAnsi="Verdana"/>
          <w:sz w:val="16"/>
          <w:szCs w:val="16"/>
        </w:rPr>
        <w:t>educational</w:t>
      </w:r>
      <w:proofErr w:type="spellEnd"/>
      <w:r w:rsidRPr="00B67EAB">
        <w:rPr>
          <w:rFonts w:ascii="Verdana" w:hAnsi="Verdana"/>
          <w:sz w:val="16"/>
          <w:szCs w:val="16"/>
        </w:rPr>
        <w:t xml:space="preserve"> components </w:t>
      </w:r>
      <w:proofErr w:type="gramStart"/>
      <w:r w:rsidRPr="00B67EAB">
        <w:rPr>
          <w:rFonts w:ascii="Verdana" w:hAnsi="Verdana"/>
          <w:sz w:val="16"/>
          <w:szCs w:val="16"/>
        </w:rPr>
        <w:t>are:</w:t>
      </w:r>
      <w:proofErr w:type="gramEnd"/>
      <w:r w:rsidRPr="00B67EAB">
        <w:rPr>
          <w:rFonts w:ascii="Verdana" w:hAnsi="Verdana"/>
          <w:sz w:val="16"/>
          <w:szCs w:val="16"/>
        </w:rPr>
        <w:t xml:space="preserve"> a course, module, </w:t>
      </w:r>
      <w:proofErr w:type="spellStart"/>
      <w:r w:rsidRPr="00B67EAB">
        <w:rPr>
          <w:rFonts w:ascii="Verdana" w:hAnsi="Verdana"/>
          <w:sz w:val="16"/>
          <w:szCs w:val="16"/>
        </w:rPr>
        <w:t>seminar</w:t>
      </w:r>
      <w:proofErr w:type="spellEnd"/>
      <w:r w:rsidRPr="00B67EAB">
        <w:rPr>
          <w:rFonts w:ascii="Verdana" w:hAnsi="Verdana"/>
          <w:sz w:val="16"/>
          <w:szCs w:val="16"/>
        </w:rPr>
        <w:t xml:space="preserve">, </w:t>
      </w:r>
      <w:proofErr w:type="spellStart"/>
      <w:r w:rsidRPr="00B67EAB">
        <w:rPr>
          <w:rFonts w:ascii="Verdana" w:hAnsi="Verdana"/>
          <w:sz w:val="16"/>
          <w:szCs w:val="16"/>
        </w:rPr>
        <w:t>laboratory</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practical</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preparation</w:t>
      </w:r>
      <w:proofErr w:type="spellEnd"/>
      <w:r w:rsidRPr="00B67EAB">
        <w:rPr>
          <w:rFonts w:ascii="Verdana" w:hAnsi="Verdana"/>
          <w:sz w:val="16"/>
          <w:szCs w:val="16"/>
        </w:rPr>
        <w:t>/</w:t>
      </w:r>
      <w:proofErr w:type="spellStart"/>
      <w:r w:rsidRPr="00B67EAB">
        <w:rPr>
          <w:rFonts w:ascii="Verdana" w:hAnsi="Verdana"/>
          <w:sz w:val="16"/>
          <w:szCs w:val="16"/>
        </w:rPr>
        <w:t>research</w:t>
      </w:r>
      <w:proofErr w:type="spellEnd"/>
      <w:r w:rsidRPr="00B67EAB">
        <w:rPr>
          <w:rFonts w:ascii="Verdana" w:hAnsi="Verdana"/>
          <w:sz w:val="16"/>
          <w:szCs w:val="16"/>
        </w:rPr>
        <w:t xml:space="preserve"> 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9">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Refdenotadefim"/>
          <w:rFonts w:ascii="Verdana" w:hAnsi="Verdana"/>
          <w:sz w:val="16"/>
          <w:szCs w:val="16"/>
        </w:rPr>
        <w:endnoteRef/>
      </w:r>
      <w:r w:rsidRPr="007174CA">
        <w:rPr>
          <w:rFonts w:ascii="Verdana" w:hAnsi="Verdana"/>
          <w:sz w:val="16"/>
          <w:szCs w:val="16"/>
          <w:lang w:val="en-US"/>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61303E">
        <w:rPr>
          <w:rFonts w:ascii="Verdana" w:hAnsi="Verdana"/>
          <w:b/>
          <w:color w:val="002060"/>
          <w:sz w:val="16"/>
          <w:szCs w:val="16"/>
          <w:lang w:val="en-GB"/>
        </w:rPr>
        <w:t>Language skills:</w:t>
      </w:r>
      <w:r w:rsidRPr="0061303E">
        <w:rPr>
          <w:rFonts w:ascii="Verdana" w:hAnsi="Verdana"/>
          <w:color w:val="002060"/>
          <w:sz w:val="16"/>
          <w:szCs w:val="16"/>
          <w:lang w:val="en-GB"/>
        </w:rPr>
        <w:t xml:space="preserve"> </w:t>
      </w:r>
      <w:r w:rsidRPr="0061303E">
        <w:rPr>
          <w:rFonts w:ascii="Verdana" w:hAnsi="Verdana"/>
          <w:sz w:val="16"/>
          <w:szCs w:val="16"/>
          <w:lang w:val="en-GB"/>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r w:rsidR="007174CA">
        <w:fldChar w:fldCharType="begin"/>
      </w:r>
      <w:r w:rsidR="007174CA" w:rsidRPr="007174CA">
        <w:rPr>
          <w:lang w:val="en-GB"/>
        </w:rPr>
        <w:instrText xml:space="preserve"> HYPERLINK "http://europass.cedefop.europa.eu/en/resources/european-language-levels-cefr" </w:instrText>
      </w:r>
      <w:r w:rsidR="007174CA">
        <w:fldChar w:fldCharType="separate"/>
      </w:r>
      <w:r w:rsidRPr="0061303E">
        <w:rPr>
          <w:rStyle w:val="Hiperligao"/>
          <w:rFonts w:ascii="Verdana" w:hAnsi="Verdana"/>
          <w:color w:val="auto"/>
          <w:sz w:val="16"/>
          <w:szCs w:val="16"/>
          <w:lang w:val="en-GB"/>
        </w:rPr>
        <w:t>http://europass.cedefop.europa.eu/en/resources/european-language-levels-cefr</w:t>
      </w:r>
      <w:r w:rsidR="007174CA">
        <w:rPr>
          <w:rStyle w:val="Hiperligao"/>
          <w:rFonts w:ascii="Verdana" w:hAnsi="Verdana"/>
          <w:color w:val="auto"/>
          <w:sz w:val="16"/>
          <w:szCs w:val="16"/>
          <w:lang w:val="en-GB"/>
        </w:rPr>
        <w:fldChar w:fldCharType="end"/>
      </w:r>
      <w:r w:rsidRPr="0061303E">
        <w:rPr>
          <w:rFonts w:ascii="Verdana" w:hAnsi="Verdana"/>
          <w:sz w:val="16"/>
          <w:szCs w:val="16"/>
          <w:lang w:val="en-GB"/>
        </w:rPr>
        <w:t>): A1 (limited) – C1/2 (fluent).</w:t>
      </w:r>
    </w:p>
  </w:endnote>
  <w:endnote w:id="10">
    <w:p w14:paraId="1F6E5FB1" w14:textId="331E5F7D" w:rsidR="00B67EAB" w:rsidRPr="0061303E" w:rsidRDefault="00B67EAB">
      <w:pPr>
        <w:pStyle w:val="Textodenotadefim"/>
      </w:pPr>
      <w:r w:rsidRPr="00B67EAB">
        <w:rPr>
          <w:rStyle w:val="Refdenotadefim"/>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2" w:history="1">
        <w:r w:rsidRPr="00B67EAB">
          <w:rPr>
            <w:rStyle w:val="Hiperligao"/>
            <w:rFonts w:ascii="Verdana" w:hAnsi="Verdana"/>
            <w:color w:val="auto"/>
            <w:sz w:val="16"/>
            <w:szCs w:val="16"/>
            <w:lang w:val="lt-LT"/>
          </w:rPr>
          <w:t>http://www.erasmusmais.pt/erasmusmais/images/pdfs/OLS-BEN-user-guide-01102014_final_clean.pdf</w:t>
        </w:r>
      </w:hyperlink>
    </w:p>
  </w:endnote>
  <w:endnote w:id="11">
    <w:p w14:paraId="37797A5D" w14:textId="77777777" w:rsidR="005C37C4" w:rsidRPr="00B67EAB" w:rsidRDefault="005C37C4" w:rsidP="005C37C4">
      <w:pPr>
        <w:keepNext/>
        <w:keepLines/>
        <w:tabs>
          <w:tab w:val="left" w:pos="426"/>
        </w:tabs>
        <w:spacing w:line="276" w:lineRule="auto"/>
        <w:rPr>
          <w:rFonts w:ascii="Verdana" w:hAnsi="Verdana"/>
          <w:color w:val="002060"/>
          <w:sz w:val="16"/>
          <w:szCs w:val="16"/>
        </w:rPr>
      </w:pPr>
      <w:r w:rsidRPr="00B67EAB">
        <w:rPr>
          <w:rStyle w:val="Refdenotadefim"/>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at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71913"/>
      <w:docPartObj>
        <w:docPartGallery w:val="Page Numbers (Bottom of Page)"/>
        <w:docPartUnique/>
      </w:docPartObj>
    </w:sdtPr>
    <w:sdtEndPr>
      <w:rPr>
        <w:noProof/>
      </w:rPr>
    </w:sdtEndPr>
    <w:sdtContent>
      <w:p w14:paraId="12258709" w14:textId="144ABD5D" w:rsidR="002559E5" w:rsidRDefault="002559E5">
        <w:pPr>
          <w:pStyle w:val="Rodap"/>
          <w:jc w:val="center"/>
        </w:pPr>
        <w:r>
          <w:fldChar w:fldCharType="begin"/>
        </w:r>
        <w:r>
          <w:instrText xml:space="preserve"> PAGE   \* MERGEFORMAT </w:instrText>
        </w:r>
        <w:r>
          <w:fldChar w:fldCharType="separate"/>
        </w:r>
        <w:r w:rsidR="007174CA">
          <w:rPr>
            <w:noProof/>
          </w:rPr>
          <w:t>5</w:t>
        </w:r>
        <w:r>
          <w:rPr>
            <w:noProof/>
          </w:rPr>
          <w:fldChar w:fldCharType="end"/>
        </w:r>
      </w:p>
    </w:sdtContent>
  </w:sdt>
  <w:p w14:paraId="1303597A" w14:textId="2816DED3" w:rsidR="009537D8" w:rsidRPr="005811F0" w:rsidRDefault="0061303E" w:rsidP="005811F0">
    <w:pPr>
      <w:pStyle w:val="Rodap"/>
      <w:tabs>
        <w:tab w:val="right" w:pos="8788"/>
      </w:tabs>
    </w:pPr>
    <w:r>
      <w:rPr>
        <w:noProof/>
        <w:lang w:val="pt-PT" w:eastAsia="pt-PT"/>
      </w:rPr>
      <w:drawing>
        <wp:anchor distT="0" distB="0" distL="114300" distR="114300" simplePos="0" relativeHeight="251659264" behindDoc="0" locked="0" layoutInCell="1" allowOverlap="1" wp14:anchorId="222E1DAD" wp14:editId="72B927C7">
          <wp:simplePos x="0" y="0"/>
          <wp:positionH relativeFrom="margin">
            <wp:posOffset>2198626</wp:posOffset>
          </wp:positionH>
          <wp:positionV relativeFrom="page">
            <wp:posOffset>10159365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F676" w14:textId="77777777" w:rsidR="009537D8" w:rsidRDefault="009537D8">
    <w:pPr>
      <w:pStyle w:val="Rodap"/>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EE5B9" w14:textId="77777777" w:rsidR="00312EF0" w:rsidRDefault="00312EF0">
      <w:r>
        <w:separator/>
      </w:r>
    </w:p>
  </w:footnote>
  <w:footnote w:type="continuationSeparator" w:id="0">
    <w:p w14:paraId="17BB37BA" w14:textId="77777777" w:rsidR="00312EF0" w:rsidRDefault="00312E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18" w:type="dxa"/>
      <w:tblInd w:w="3261" w:type="dxa"/>
      <w:tblLayout w:type="fixed"/>
      <w:tblCellMar>
        <w:left w:w="0" w:type="dxa"/>
        <w:right w:w="0" w:type="dxa"/>
      </w:tblCellMar>
      <w:tblLook w:val="0000" w:firstRow="0" w:lastRow="0" w:firstColumn="0" w:lastColumn="0" w:noHBand="0" w:noVBand="0"/>
    </w:tblPr>
    <w:tblGrid>
      <w:gridCol w:w="3118"/>
    </w:tblGrid>
    <w:tr w:rsidR="009537D8" w:rsidRPr="00967BFC" w14:paraId="4ED6446A" w14:textId="77777777" w:rsidTr="0061303E">
      <w:trPr>
        <w:trHeight w:val="940"/>
      </w:trPr>
      <w:tc>
        <w:tcPr>
          <w:tcW w:w="3118" w:type="dxa"/>
          <w:vAlign w:val="center"/>
        </w:tcPr>
        <w:p w14:paraId="2738F330" w14:textId="6A45A4BE" w:rsidR="009537D8" w:rsidRPr="00967BFC" w:rsidRDefault="0061303E" w:rsidP="0061303E">
          <w:pPr>
            <w:pStyle w:val="ZDGName"/>
            <w:ind w:left="289" w:right="-336"/>
            <w:rPr>
              <w:lang w:val="en-GB"/>
            </w:rPr>
          </w:pPr>
          <w:r>
            <w:rPr>
              <w:noProof/>
              <w:lang w:val="pt-PT" w:eastAsia="pt-PT"/>
            </w:rPr>
            <w:drawing>
              <wp:inline distT="0" distB="0" distL="0" distR="0" wp14:anchorId="0CCDED76" wp14:editId="1375316C">
                <wp:extent cx="1586865" cy="79184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stretch>
                          <a:fillRect/>
                        </a:stretch>
                      </pic:blipFill>
                      <pic:spPr>
                        <a:xfrm>
                          <a:off x="0" y="0"/>
                          <a:ext cx="1586865" cy="791845"/>
                        </a:xfrm>
                        <a:prstGeom prst="rect">
                          <a:avLst/>
                        </a:prstGeom>
                      </pic:spPr>
                    </pic:pic>
                  </a:graphicData>
                </a:graphic>
              </wp:inline>
            </w:drawing>
          </w:r>
        </w:p>
      </w:tc>
    </w:tr>
  </w:tbl>
  <w:p w14:paraId="0D0B7765" w14:textId="77777777" w:rsidR="009537D8" w:rsidRPr="00967BFC" w:rsidRDefault="009537D8" w:rsidP="003D2374">
    <w:pPr>
      <w:pStyle w:val="Cabealho"/>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EB0B" w14:textId="77777777" w:rsidR="009537D8" w:rsidRPr="00865FC1" w:rsidRDefault="009537D8" w:rsidP="00E01AAA">
    <w:pPr>
      <w:pStyle w:val="Cabealh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D5B3AAD"/>
    <w:multiLevelType w:val="hybridMultilevel"/>
    <w:tmpl w:val="B016F222"/>
    <w:lvl w:ilvl="0" w:tplc="B8B0BBF8">
      <w:start w:val="1"/>
      <w:numFmt w:val="decimal"/>
      <w:lvlText w:val="%1)"/>
      <w:lvlJc w:val="left"/>
      <w:pPr>
        <w:ind w:left="720" w:hanging="360"/>
      </w:pPr>
      <w:rPr>
        <w:rFonts w:ascii="Calibri" w:eastAsia="Times New Roman" w:hAnsi="Calibri" w:cs="Times New Roman" w:hint="default"/>
        <w:color w:val="auto"/>
        <w:sz w:val="24"/>
        <w:lang w:val="en-G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20"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1"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31"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9"/>
  </w:num>
  <w:num w:numId="5">
    <w:abstractNumId w:val="12"/>
  </w:num>
  <w:num w:numId="6">
    <w:abstractNumId w:val="18"/>
  </w:num>
  <w:num w:numId="7">
    <w:abstractNumId w:val="30"/>
  </w:num>
  <w:num w:numId="8">
    <w:abstractNumId w:val="32"/>
  </w:num>
  <w:num w:numId="9">
    <w:abstractNumId w:val="16"/>
  </w:num>
  <w:num w:numId="10">
    <w:abstractNumId w:val="29"/>
  </w:num>
  <w:num w:numId="11">
    <w:abstractNumId w:val="28"/>
  </w:num>
  <w:num w:numId="12">
    <w:abstractNumId w:val="22"/>
  </w:num>
  <w:num w:numId="13">
    <w:abstractNumId w:val="26"/>
  </w:num>
  <w:num w:numId="14">
    <w:abstractNumId w:val="11"/>
  </w:num>
  <w:num w:numId="15">
    <w:abstractNumId w:val="17"/>
  </w:num>
  <w:num w:numId="16">
    <w:abstractNumId w:val="8"/>
  </w:num>
  <w:num w:numId="17">
    <w:abstractNumId w:val="13"/>
  </w:num>
  <w:num w:numId="18">
    <w:abstractNumId w:val="33"/>
  </w:num>
  <w:num w:numId="19">
    <w:abstractNumId w:val="24"/>
  </w:num>
  <w:num w:numId="20">
    <w:abstractNumId w:val="9"/>
  </w:num>
  <w:num w:numId="21">
    <w:abstractNumId w:val="20"/>
  </w:num>
  <w:num w:numId="22">
    <w:abstractNumId w:val="21"/>
  </w:num>
  <w:num w:numId="23">
    <w:abstractNumId w:val="23"/>
  </w:num>
  <w:num w:numId="24">
    <w:abstractNumId w:val="34"/>
  </w:num>
  <w:num w:numId="25">
    <w:abstractNumId w:val="15"/>
  </w:num>
  <w:num w:numId="26">
    <w:abstractNumId w:val="27"/>
  </w:num>
  <w:num w:numId="27">
    <w:abstractNumId w:val="31"/>
  </w:num>
  <w:num w:numId="28">
    <w:abstractNumId w:val="25"/>
  </w:num>
  <w:num w:numId="29">
    <w:abstractNumId w:val="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309C"/>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18FE"/>
    <w:rsid w:val="00172BB6"/>
    <w:rsid w:val="00173624"/>
    <w:rsid w:val="001740FF"/>
    <w:rsid w:val="001757B4"/>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586E"/>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2EF0"/>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20F"/>
    <w:rsid w:val="003506C3"/>
    <w:rsid w:val="00350D85"/>
    <w:rsid w:val="003534BF"/>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25DE"/>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41A"/>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1E0"/>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04F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5F2E"/>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2D84"/>
    <w:rsid w:val="005B3B1B"/>
    <w:rsid w:val="005B401C"/>
    <w:rsid w:val="005B710A"/>
    <w:rsid w:val="005B71F8"/>
    <w:rsid w:val="005C1373"/>
    <w:rsid w:val="005C1598"/>
    <w:rsid w:val="005C1976"/>
    <w:rsid w:val="005C2304"/>
    <w:rsid w:val="005C37C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9A6"/>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03E"/>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2369"/>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4CA"/>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147"/>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3B59"/>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5E0"/>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51B1"/>
    <w:rsid w:val="00A36427"/>
    <w:rsid w:val="00A36AFF"/>
    <w:rsid w:val="00A37B51"/>
    <w:rsid w:val="00A37D3B"/>
    <w:rsid w:val="00A40261"/>
    <w:rsid w:val="00A40F0B"/>
    <w:rsid w:val="00A41285"/>
    <w:rsid w:val="00A41DAF"/>
    <w:rsid w:val="00A42EDC"/>
    <w:rsid w:val="00A4398E"/>
    <w:rsid w:val="00A446E8"/>
    <w:rsid w:val="00A450F1"/>
    <w:rsid w:val="00A4526D"/>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407"/>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085"/>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0744"/>
    <w:rsid w:val="00BF1A9D"/>
    <w:rsid w:val="00BF4513"/>
    <w:rsid w:val="00BF562E"/>
    <w:rsid w:val="00BF6AA3"/>
    <w:rsid w:val="00BF7F03"/>
    <w:rsid w:val="00C0051E"/>
    <w:rsid w:val="00C00584"/>
    <w:rsid w:val="00C00F93"/>
    <w:rsid w:val="00C019A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2C7"/>
    <w:rsid w:val="00C718BD"/>
    <w:rsid w:val="00C719C1"/>
    <w:rsid w:val="00C71B12"/>
    <w:rsid w:val="00C71E2F"/>
    <w:rsid w:val="00C71F6F"/>
    <w:rsid w:val="00C758EE"/>
    <w:rsid w:val="00C76837"/>
    <w:rsid w:val="00C807EB"/>
    <w:rsid w:val="00C81433"/>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6A1A"/>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4D6B"/>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8AA7D"/>
  <w15:docId w15:val="{20121593-E10F-4DEF-8299-7127E52C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7D"/>
    <w:pPr>
      <w:spacing w:after="240"/>
      <w:jc w:val="both"/>
    </w:pPr>
    <w:rPr>
      <w:sz w:val="24"/>
      <w:lang w:val="fr-FR" w:eastAsia="en-US"/>
    </w:rPr>
  </w:style>
  <w:style w:type="paragraph" w:styleId="Cabealho1">
    <w:name w:val="heading 1"/>
    <w:basedOn w:val="Normal"/>
    <w:next w:val="Text1"/>
    <w:qFormat/>
    <w:rsid w:val="00BF6AA3"/>
    <w:pPr>
      <w:keepNext/>
      <w:numPr>
        <w:numId w:val="3"/>
      </w:numPr>
      <w:spacing w:before="240"/>
      <w:outlineLvl w:val="0"/>
    </w:pPr>
    <w:rPr>
      <w:b/>
      <w:smallCaps/>
    </w:rPr>
  </w:style>
  <w:style w:type="paragraph" w:styleId="Cabealho2">
    <w:name w:val="heading 2"/>
    <w:basedOn w:val="Normal"/>
    <w:next w:val="Text2"/>
    <w:qFormat/>
    <w:pPr>
      <w:keepNext/>
      <w:numPr>
        <w:ilvl w:val="1"/>
        <w:numId w:val="3"/>
      </w:numPr>
      <w:outlineLvl w:val="1"/>
    </w:pPr>
    <w:rPr>
      <w:b/>
    </w:rPr>
  </w:style>
  <w:style w:type="paragraph" w:styleId="Cabealho3">
    <w:name w:val="heading 3"/>
    <w:basedOn w:val="Normal"/>
    <w:next w:val="Text3"/>
    <w:link w:val="Cabealho3Carter"/>
    <w:qFormat/>
    <w:pPr>
      <w:keepNext/>
      <w:numPr>
        <w:ilvl w:val="2"/>
        <w:numId w:val="3"/>
      </w:numPr>
      <w:outlineLvl w:val="2"/>
    </w:pPr>
    <w:rPr>
      <w:i/>
    </w:rPr>
  </w:style>
  <w:style w:type="paragraph" w:styleId="Cabealho4">
    <w:name w:val="heading 4"/>
    <w:basedOn w:val="Normal"/>
    <w:next w:val="Text4"/>
    <w:qFormat/>
    <w:pPr>
      <w:keepNext/>
      <w:numPr>
        <w:ilvl w:val="3"/>
        <w:numId w:val="3"/>
      </w:numPr>
      <w:outlineLvl w:val="3"/>
    </w:pPr>
  </w:style>
  <w:style w:type="paragraph" w:styleId="Cabealho5">
    <w:name w:val="heading 5"/>
    <w:basedOn w:val="Normal"/>
    <w:next w:val="Normal"/>
    <w:qFormat/>
    <w:pPr>
      <w:tabs>
        <w:tab w:val="num" w:pos="0"/>
      </w:tabs>
      <w:spacing w:before="240" w:after="60"/>
      <w:outlineLvl w:val="4"/>
    </w:pPr>
    <w:rPr>
      <w:rFonts w:ascii="Arial" w:hAnsi="Arial"/>
      <w:sz w:val="22"/>
    </w:rPr>
  </w:style>
  <w:style w:type="paragraph" w:styleId="Cabealho6">
    <w:name w:val="heading 6"/>
    <w:basedOn w:val="Normal"/>
    <w:next w:val="Normal"/>
    <w:qFormat/>
    <w:pPr>
      <w:tabs>
        <w:tab w:val="num" w:pos="0"/>
      </w:tabs>
      <w:spacing w:before="240" w:after="60"/>
      <w:outlineLvl w:val="5"/>
    </w:pPr>
    <w:rPr>
      <w:rFonts w:ascii="Arial" w:hAnsi="Arial"/>
      <w:i/>
      <w:sz w:val="22"/>
    </w:rPr>
  </w:style>
  <w:style w:type="paragraph" w:styleId="Cabealho7">
    <w:name w:val="heading 7"/>
    <w:basedOn w:val="Normal"/>
    <w:next w:val="Normal"/>
    <w:qFormat/>
    <w:pPr>
      <w:tabs>
        <w:tab w:val="num" w:pos="0"/>
      </w:tabs>
      <w:spacing w:before="240" w:after="60"/>
      <w:outlineLvl w:val="6"/>
    </w:pPr>
    <w:rPr>
      <w:rFonts w:ascii="Arial" w:hAnsi="Arial"/>
      <w:sz w:val="20"/>
    </w:rPr>
  </w:style>
  <w:style w:type="paragraph" w:styleId="Cabealho8">
    <w:name w:val="heading 8"/>
    <w:basedOn w:val="Normal"/>
    <w:next w:val="Normal"/>
    <w:qFormat/>
    <w:pPr>
      <w:tabs>
        <w:tab w:val="num" w:pos="0"/>
      </w:tabs>
      <w:spacing w:before="240" w:after="60"/>
      <w:outlineLvl w:val="7"/>
    </w:pPr>
    <w:rPr>
      <w:rFonts w:ascii="Arial" w:hAnsi="Arial"/>
      <w:i/>
      <w:sz w:val="20"/>
    </w:rPr>
  </w:style>
  <w:style w:type="paragraph" w:styleId="Cabealho9">
    <w:name w:val="heading 9"/>
    <w:basedOn w:val="Normal"/>
    <w:next w:val="Normal"/>
    <w:qFormat/>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Cabealh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ter"/>
    <w:pPr>
      <w:ind w:left="720"/>
    </w:pPr>
    <w:rPr>
      <w:lang w:eastAsia="x-none"/>
    </w:r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Cabealho1"/>
    <w:next w:val="Text1"/>
    <w:pPr>
      <w:keepNext w:val="0"/>
      <w:spacing w:before="0"/>
      <w:outlineLvl w:val="9"/>
    </w:pPr>
    <w:rPr>
      <w:b w:val="0"/>
      <w:smallCaps w:val="0"/>
    </w:rPr>
  </w:style>
  <w:style w:type="paragraph" w:customStyle="1" w:styleId="NumPar2">
    <w:name w:val="NumPar 2"/>
    <w:basedOn w:val="Cabealho2"/>
    <w:next w:val="Text2"/>
    <w:pPr>
      <w:keepNext w:val="0"/>
      <w:outlineLvl w:val="9"/>
    </w:pPr>
    <w:rPr>
      <w:b w:val="0"/>
    </w:rPr>
  </w:style>
  <w:style w:type="paragraph" w:customStyle="1" w:styleId="NumPar3">
    <w:name w:val="NumPar 3"/>
    <w:basedOn w:val="Cabealho3"/>
    <w:next w:val="Text3"/>
    <w:pPr>
      <w:keepNext w:val="0"/>
      <w:outlineLvl w:val="9"/>
    </w:pPr>
    <w:rPr>
      <w:i w:val="0"/>
    </w:rPr>
  </w:style>
  <w:style w:type="paragraph" w:customStyle="1" w:styleId="NumPar4">
    <w:name w:val="NumPar 4"/>
    <w:basedOn w:val="Cabealh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Cabealhodondice">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ter">
    <w:name w:val="Rodapé Caráter"/>
    <w:link w:val="Rodap"/>
    <w:uiPriority w:val="99"/>
    <w:rsid w:val="00EE60CF"/>
    <w:rPr>
      <w:rFonts w:ascii="Arial" w:hAnsi="Arial"/>
      <w:sz w:val="16"/>
      <w:lang w:val="fr-FR"/>
    </w:rPr>
  </w:style>
  <w:style w:type="character" w:customStyle="1" w:styleId="ApprovalfooterChar">
    <w:name w:val="Approval_footer Char"/>
    <w:basedOn w:val="RodapCarter"/>
    <w:link w:val="Footerapproval"/>
    <w:rsid w:val="00EE60CF"/>
    <w:rPr>
      <w:rFonts w:ascii="Arial" w:hAnsi="Arial"/>
      <w:sz w:val="16"/>
      <w:lang w:val="fr-FR"/>
    </w:rPr>
  </w:style>
  <w:style w:type="paragraph" w:customStyle="1" w:styleId="Seitenzahl1">
    <w:name w:val="Seitenzahl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ter">
    <w:name w:val="Cabeçalho Caráter"/>
    <w:link w:val="Cabealho"/>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ter">
    <w:name w:val="Avanço normal Caráter"/>
    <w:link w:val="Avanonormal"/>
    <w:rsid w:val="007A4813"/>
    <w:rPr>
      <w:sz w:val="24"/>
      <w:lang w:val="fr-FR"/>
    </w:rPr>
  </w:style>
  <w:style w:type="character" w:customStyle="1" w:styleId="Bulletpoint1Char">
    <w:name w:val="Bullet point1 Char"/>
    <w:basedOn w:val="AvanonormalCar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ter">
    <w:name w:val="Texto de comentário Cará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0">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ter">
    <w:name w:val="Texto de balão Cará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ter"/>
    <w:uiPriority w:val="99"/>
    <w:unhideWhenUsed/>
    <w:rsid w:val="00BA290F"/>
    <w:pPr>
      <w:suppressAutoHyphens/>
      <w:spacing w:after="0"/>
      <w:jc w:val="left"/>
    </w:pPr>
    <w:rPr>
      <w:b/>
      <w:bCs/>
      <w:lang w:val="x-none" w:eastAsia="ar-SA"/>
    </w:rPr>
  </w:style>
  <w:style w:type="character" w:customStyle="1" w:styleId="AssuntodecomentrioCarter">
    <w:name w:val="Assunto de comentário Caráter"/>
    <w:link w:val="Assuntodecomentrio"/>
    <w:uiPriority w:val="99"/>
    <w:rsid w:val="00BA290F"/>
    <w:rPr>
      <w:b/>
      <w:bCs/>
      <w:lang w:val="x-none" w:eastAsia="ar-SA"/>
    </w:rPr>
  </w:style>
  <w:style w:type="paragraph" w:styleId="Reviso">
    <w:name w:val="Revision"/>
    <w:hidden/>
    <w:uiPriority w:val="99"/>
    <w:semiHidden/>
    <w:rsid w:val="00BA290F"/>
    <w:rPr>
      <w:sz w:val="24"/>
      <w:szCs w:val="24"/>
      <w:lang w:val="en-GB" w:eastAsia="ar-SA"/>
    </w:rPr>
  </w:style>
  <w:style w:type="character" w:styleId="Hiperligaovisitada">
    <w:name w:val="FollowedHyperlink"/>
    <w:uiPriority w:val="99"/>
    <w:unhideWhenUsed/>
    <w:rsid w:val="00BA290F"/>
    <w:rPr>
      <w:color w:val="800080"/>
      <w:u w:val="single"/>
    </w:rPr>
  </w:style>
  <w:style w:type="character" w:customStyle="1" w:styleId="Cabealho3Carter">
    <w:name w:val="Cabeçalho 3 Caráter"/>
    <w:link w:val="Cabealho3"/>
    <w:rsid w:val="005D5129"/>
    <w:rPr>
      <w:i/>
      <w:sz w:val="24"/>
      <w:lang w:val="fr-FR" w:eastAsia="en-US"/>
    </w:rPr>
  </w:style>
  <w:style w:type="character" w:styleId="Refdenotadefim">
    <w:name w:val="endnote reference"/>
    <w:rsid w:val="005E7487"/>
    <w:rPr>
      <w:vertAlign w:val="superscript"/>
    </w:rPr>
  </w:style>
  <w:style w:type="character" w:styleId="TextodoMarcadordePosio">
    <w:name w:val="Placeholder Text"/>
    <w:basedOn w:val="Tipodeletrapredefinidodopargrafo"/>
    <w:uiPriority w:val="99"/>
    <w:semiHidden/>
    <w:rsid w:val="000D6075"/>
    <w:rPr>
      <w:color w:val="808080"/>
    </w:rPr>
  </w:style>
  <w:style w:type="paragraph" w:styleId="Assinaturadecorreioeletrnico">
    <w:name w:val="E-mail Signature"/>
    <w:basedOn w:val="Normal"/>
    <w:link w:val="AssinaturadecorreioeletrnicoCarter"/>
    <w:rsid w:val="00A628D7"/>
    <w:pPr>
      <w:spacing w:after="0"/>
    </w:pPr>
  </w:style>
  <w:style w:type="character" w:customStyle="1" w:styleId="AssinaturadecorreioeletrnicoCarter">
    <w:name w:val="Assinatura de correio eletrónico Caráter"/>
    <w:basedOn w:val="Tipodeletrapredefinidodopargrafo"/>
    <w:link w:val="Assinaturadecorreioeletrnico"/>
    <w:rsid w:val="00A628D7"/>
    <w:rPr>
      <w:sz w:val="24"/>
      <w:lang w:val="fr-FR" w:eastAsia="en-US"/>
    </w:rPr>
  </w:style>
  <w:style w:type="paragraph" w:styleId="EndereoHTML">
    <w:name w:val="HTML Address"/>
    <w:basedOn w:val="Normal"/>
    <w:link w:val="EndereoHTMLCarter"/>
    <w:rsid w:val="00A628D7"/>
    <w:pPr>
      <w:spacing w:after="0"/>
    </w:pPr>
    <w:rPr>
      <w:i/>
      <w:iCs/>
    </w:rPr>
  </w:style>
  <w:style w:type="character" w:customStyle="1" w:styleId="EndereoHTMLCarter">
    <w:name w:val="Endereço HTML Caráter"/>
    <w:basedOn w:val="Tipodeletrapredefinidodopargrafo"/>
    <w:link w:val="EndereoHTML"/>
    <w:rsid w:val="00A628D7"/>
    <w:rPr>
      <w:i/>
      <w:iCs/>
      <w:sz w:val="24"/>
      <w:lang w:val="fr-FR" w:eastAsia="en-US"/>
    </w:rPr>
  </w:style>
  <w:style w:type="paragraph" w:styleId="HTMLpr-formatado">
    <w:name w:val="HTML Preformatted"/>
    <w:basedOn w:val="Normal"/>
    <w:link w:val="HTMLpr-formatadoCarter"/>
    <w:rsid w:val="00A628D7"/>
    <w:pPr>
      <w:spacing w:after="0"/>
    </w:pPr>
    <w:rPr>
      <w:rFonts w:ascii="Consolas" w:hAnsi="Consolas"/>
      <w:sz w:val="20"/>
    </w:rPr>
  </w:style>
  <w:style w:type="character" w:customStyle="1" w:styleId="HTMLpr-formatadoCarter">
    <w:name w:val="HTML pré-formatado Caráter"/>
    <w:basedOn w:val="Tipodeletrapredefinidodopargrafo"/>
    <w:link w:val="HTMLpr-formatado"/>
    <w:rsid w:val="00A628D7"/>
    <w:rPr>
      <w:rFonts w:ascii="Consolas" w:hAnsi="Consolas"/>
      <w:lang w:val="fr-FR" w:eastAsia="en-US"/>
    </w:rPr>
  </w:style>
  <w:style w:type="paragraph" w:styleId="CitaoIntensa">
    <w:name w:val="Intense Quote"/>
    <w:basedOn w:val="Normal"/>
    <w:next w:val="Normal"/>
    <w:link w:val="CitaoIntensaCarte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A628D7"/>
    <w:rPr>
      <w:i/>
      <w:iCs/>
      <w:color w:val="5B9BD5" w:themeColor="accent1"/>
      <w:sz w:val="24"/>
      <w:lang w:val="fr-FR" w:eastAsia="en-US"/>
    </w:rPr>
  </w:style>
  <w:style w:type="paragraph" w:styleId="SemEspaamento">
    <w:name w:val="No Spacing"/>
    <w:uiPriority w:val="1"/>
    <w:qFormat/>
    <w:rsid w:val="00A628D7"/>
    <w:pPr>
      <w:jc w:val="both"/>
    </w:pPr>
    <w:rPr>
      <w:sz w:val="24"/>
      <w:lang w:val="fr-FR" w:eastAsia="en-US"/>
    </w:rPr>
  </w:style>
  <w:style w:type="paragraph" w:styleId="Bibliografia">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Citao">
    <w:name w:val="Quote"/>
    <w:basedOn w:val="Normal"/>
    <w:next w:val="Normal"/>
    <w:link w:val="CitaoCarter"/>
    <w:uiPriority w:val="29"/>
    <w:qFormat/>
    <w:rsid w:val="00A628D7"/>
    <w:pPr>
      <w:spacing w:before="200" w:after="16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A628D7"/>
    <w:rPr>
      <w:i/>
      <w:iCs/>
      <w:color w:val="404040" w:themeColor="text1" w:themeTint="BF"/>
      <w:sz w:val="24"/>
      <w:lang w:val="fr-FR" w:eastAsia="en-US"/>
    </w:rPr>
  </w:style>
  <w:style w:type="character" w:customStyle="1" w:styleId="Formularfeld">
    <w:name w:val="Formularfeld"/>
    <w:basedOn w:val="Tipodeletrapredefinidodopargrafo"/>
    <w:uiPriority w:val="1"/>
    <w:qFormat/>
    <w:rsid w:val="00DB06F7"/>
    <w:rPr>
      <w:rFonts w:ascii="Verdana" w:hAnsi="Verdana"/>
      <w:color w:val="auto"/>
      <w:sz w:val="16"/>
    </w:rPr>
  </w:style>
  <w:style w:type="table" w:styleId="ListaClara-Cor1">
    <w:name w:val="Light List Accent 1"/>
    <w:basedOn w:val="Tabela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Claro-Cor1">
    <w:name w:val="Light Shading Accent 1"/>
    <w:basedOn w:val="Tabela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
    <w:name w:val="Unresolved Mention"/>
    <w:basedOn w:val="Tipodeletrapredefinidodopargrafo"/>
    <w:uiPriority w:val="99"/>
    <w:semiHidden/>
    <w:unhideWhenUsed/>
    <w:rsid w:val="0017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islagaia.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www.erasmusmais.pt/erasmusmais/images/pdfs/OLS-BEN-user-guide-01102014_final_clean.pdf"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xtodoMarcadordePosio"/>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xtodoMarcadordePosio"/>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576D4"/>
    <w:rsid w:val="001670FA"/>
    <w:rsid w:val="001B0FF8"/>
    <w:rsid w:val="001C560E"/>
    <w:rsid w:val="0022577C"/>
    <w:rsid w:val="002709BD"/>
    <w:rsid w:val="002B3272"/>
    <w:rsid w:val="002E00CE"/>
    <w:rsid w:val="002E23C6"/>
    <w:rsid w:val="002E32E2"/>
    <w:rsid w:val="003006E1"/>
    <w:rsid w:val="003536D8"/>
    <w:rsid w:val="00375F15"/>
    <w:rsid w:val="003B45F2"/>
    <w:rsid w:val="004172AD"/>
    <w:rsid w:val="00425B9F"/>
    <w:rsid w:val="004277FD"/>
    <w:rsid w:val="004360B9"/>
    <w:rsid w:val="00471E3A"/>
    <w:rsid w:val="004B2BB2"/>
    <w:rsid w:val="004C4FF5"/>
    <w:rsid w:val="004E1E7E"/>
    <w:rsid w:val="004F2462"/>
    <w:rsid w:val="0051020E"/>
    <w:rsid w:val="005201BC"/>
    <w:rsid w:val="00550CAD"/>
    <w:rsid w:val="00555480"/>
    <w:rsid w:val="00565B3B"/>
    <w:rsid w:val="005C7371"/>
    <w:rsid w:val="005E2CF9"/>
    <w:rsid w:val="00603DFE"/>
    <w:rsid w:val="00675DFC"/>
    <w:rsid w:val="006A7B33"/>
    <w:rsid w:val="006F2692"/>
    <w:rsid w:val="006F7D9A"/>
    <w:rsid w:val="007213A7"/>
    <w:rsid w:val="007335C0"/>
    <w:rsid w:val="00786497"/>
    <w:rsid w:val="007B7753"/>
    <w:rsid w:val="00827D52"/>
    <w:rsid w:val="00882385"/>
    <w:rsid w:val="009335CC"/>
    <w:rsid w:val="0098352A"/>
    <w:rsid w:val="00A56E21"/>
    <w:rsid w:val="00AB347E"/>
    <w:rsid w:val="00AF48E2"/>
    <w:rsid w:val="00B62AFB"/>
    <w:rsid w:val="00B66A60"/>
    <w:rsid w:val="00CF3440"/>
    <w:rsid w:val="00D2020C"/>
    <w:rsid w:val="00D37769"/>
    <w:rsid w:val="00D44767"/>
    <w:rsid w:val="00D556F7"/>
    <w:rsid w:val="00D66CD5"/>
    <w:rsid w:val="00DD0333"/>
    <w:rsid w:val="00DF7E03"/>
    <w:rsid w:val="00E424C8"/>
    <w:rsid w:val="00E96C8D"/>
    <w:rsid w:val="00EB321C"/>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C4FF5"/>
    <w:rPr>
      <w:color w:val="808080"/>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E9B3-B6CC-4152-A423-CAB4191F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114</TotalTime>
  <Pages>5</Pages>
  <Words>1321</Words>
  <Characters>7134</Characters>
  <Application>Microsoft Office Word</Application>
  <DocSecurity>0</DocSecurity>
  <PresentationFormat>Microsoft Word 11.0</PresentationFormat>
  <Lines>59</Lines>
  <Paragraphs>16</Paragraphs>
  <ScaleCrop>false</ScaleCrop>
  <HeadingPairs>
    <vt:vector size="12" baseType="variant">
      <vt:variant>
        <vt:lpstr>Título</vt:lpstr>
      </vt:variant>
      <vt:variant>
        <vt:i4>1</vt:i4>
      </vt:variant>
      <vt:variant>
        <vt:lpstr>Titolo</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ector>
  </HeadingPairs>
  <TitlesOfParts>
    <vt:vector size="6" baseType="lpstr">
      <vt:lpstr/>
      <vt:lpstr/>
      <vt:lpstr/>
      <vt:lpstr/>
      <vt:lpstr/>
      <vt:lpstr/>
    </vt:vector>
  </TitlesOfParts>
  <Company>European Commission</Company>
  <LinksUpToDate>false</LinksUpToDate>
  <CharactersWithSpaces>8439</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Paulo Furtado</cp:lastModifiedBy>
  <cp:revision>10</cp:revision>
  <cp:lastPrinted>2015-06-26T07:18:00Z</cp:lastPrinted>
  <dcterms:created xsi:type="dcterms:W3CDTF">2017-02-15T11:10:00Z</dcterms:created>
  <dcterms:modified xsi:type="dcterms:W3CDTF">2022-05-05T17:15:00Z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